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4" w:rsidRPr="00D65C44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center"/>
        <w:rPr>
          <w:b/>
          <w:sz w:val="24"/>
          <w:szCs w:val="24"/>
        </w:rPr>
      </w:pPr>
      <w:r w:rsidRPr="00D65C44">
        <w:rPr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D65C44" w:rsidRPr="00D34EB5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rPr>
          <w:b/>
        </w:rPr>
      </w:pPr>
    </w:p>
    <w:p w:rsidR="00D65C44" w:rsidRPr="00D34EB5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rPr>
          <w:b/>
        </w:rPr>
      </w:pPr>
    </w:p>
    <w:p w:rsidR="00D65C44" w:rsidRPr="00D34EB5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center"/>
        <w:rPr>
          <w:sz w:val="28"/>
          <w:szCs w:val="28"/>
        </w:rPr>
      </w:pPr>
    </w:p>
    <w:p w:rsidR="00D65C44" w:rsidRDefault="00D65C44" w:rsidP="00F17610">
      <w:p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4589"/>
      </w:tblGrid>
      <w:tr w:rsidR="00F17610" w:rsidTr="00F17610">
        <w:trPr>
          <w:trHeight w:val="168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0" w:rsidRDefault="00F17610">
            <w:pPr>
              <w:tabs>
                <w:tab w:val="left" w:pos="9288"/>
              </w:tabs>
              <w:jc w:val="both"/>
              <w:rPr>
                <w:rFonts w:eastAsia="Calibri"/>
                <w:kern w:val="2"/>
                <w:sz w:val="24"/>
                <w:szCs w:val="28"/>
                <w:lang w:eastAsia="en-US" w:bidi="hi-IN"/>
              </w:rPr>
            </w:pPr>
            <w:r>
              <w:rPr>
                <w:szCs w:val="28"/>
              </w:rPr>
              <w:t>Принято на педсовете</w:t>
            </w:r>
          </w:p>
          <w:p w:rsidR="00F17610" w:rsidRDefault="00F17610">
            <w:pPr>
              <w:tabs>
                <w:tab w:val="left" w:pos="9288"/>
              </w:tabs>
              <w:jc w:val="both"/>
              <w:rPr>
                <w:rFonts w:eastAsiaTheme="minorHAnsi" w:cstheme="minorBidi"/>
                <w:szCs w:val="28"/>
                <w:u w:val="single"/>
                <w:lang w:eastAsia="hi-IN"/>
              </w:rPr>
            </w:pPr>
            <w:r>
              <w:rPr>
                <w:szCs w:val="28"/>
              </w:rPr>
              <w:t xml:space="preserve">Протокол № </w:t>
            </w:r>
            <w:r>
              <w:rPr>
                <w:szCs w:val="28"/>
                <w:u w:val="single"/>
              </w:rPr>
              <w:t>__1__</w:t>
            </w:r>
          </w:p>
          <w:p w:rsidR="00F17610" w:rsidRDefault="00F17610">
            <w:pPr>
              <w:tabs>
                <w:tab w:val="left" w:pos="9288"/>
              </w:tabs>
              <w:jc w:val="both"/>
              <w:rPr>
                <w:rFonts w:eastAsia="SimSun" w:cs="Mangal"/>
                <w:szCs w:val="28"/>
              </w:rPr>
            </w:pPr>
            <w:r>
              <w:rPr>
                <w:szCs w:val="28"/>
              </w:rPr>
              <w:t>от  ___</w:t>
            </w:r>
            <w:r>
              <w:rPr>
                <w:szCs w:val="28"/>
                <w:u w:val="single"/>
              </w:rPr>
              <w:t>31.08.2021</w:t>
            </w:r>
            <w:r>
              <w:rPr>
                <w:szCs w:val="28"/>
              </w:rPr>
              <w:t>__</w:t>
            </w:r>
          </w:p>
          <w:p w:rsidR="00F17610" w:rsidRDefault="00F17610">
            <w:pPr>
              <w:widowControl w:val="0"/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4"/>
                <w:szCs w:val="28"/>
                <w:lang w:eastAsia="en-US" w:bidi="hi-IN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0" w:rsidRDefault="00F17610">
            <w:pPr>
              <w:tabs>
                <w:tab w:val="left" w:pos="9288"/>
              </w:tabs>
              <w:rPr>
                <w:rFonts w:eastAsia="Calibri"/>
                <w:kern w:val="2"/>
                <w:sz w:val="24"/>
                <w:szCs w:val="28"/>
                <w:lang w:eastAsia="en-US" w:bidi="hi-IN"/>
              </w:rPr>
            </w:pPr>
            <w:r>
              <w:rPr>
                <w:szCs w:val="28"/>
              </w:rPr>
              <w:t>УТВЕРЖДАЮ</w:t>
            </w:r>
          </w:p>
          <w:p w:rsidR="00F17610" w:rsidRDefault="00F17610">
            <w:pPr>
              <w:tabs>
                <w:tab w:val="left" w:pos="9288"/>
              </w:tabs>
              <w:jc w:val="both"/>
              <w:rPr>
                <w:rFonts w:eastAsiaTheme="minorHAnsi" w:cstheme="minorBidi"/>
                <w:szCs w:val="28"/>
                <w:lang w:eastAsia="hi-IN"/>
              </w:rPr>
            </w:pPr>
            <w:r>
              <w:rPr>
                <w:szCs w:val="28"/>
              </w:rPr>
              <w:t xml:space="preserve">Директор </w:t>
            </w:r>
          </w:p>
          <w:p w:rsidR="00F17610" w:rsidRDefault="00F17610">
            <w:pPr>
              <w:tabs>
                <w:tab w:val="left" w:pos="9288"/>
              </w:tabs>
              <w:jc w:val="both"/>
              <w:rPr>
                <w:rFonts w:eastAsia="SimSun" w:cs="Mangal"/>
                <w:szCs w:val="28"/>
              </w:rPr>
            </w:pPr>
            <w:r>
              <w:rPr>
                <w:szCs w:val="28"/>
              </w:rPr>
              <w:t>МБОУ СОШ с. Октябрьское</w:t>
            </w:r>
          </w:p>
          <w:p w:rsidR="00F17610" w:rsidRDefault="00F17610">
            <w:pPr>
              <w:tabs>
                <w:tab w:val="left" w:pos="9288"/>
              </w:tabs>
              <w:jc w:val="both"/>
              <w:rPr>
                <w:rFonts w:eastAsia="Lucida Sans Unicode" w:cs="Tahoma"/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_____________И.Я.Кямяков</w:t>
            </w:r>
            <w:proofErr w:type="spellEnd"/>
          </w:p>
          <w:p w:rsidR="00F17610" w:rsidRDefault="00F17610">
            <w:pPr>
              <w:tabs>
                <w:tab w:val="left" w:pos="9288"/>
              </w:tabs>
              <w:rPr>
                <w:szCs w:val="28"/>
              </w:rPr>
            </w:pPr>
            <w:r>
              <w:rPr>
                <w:szCs w:val="28"/>
              </w:rPr>
              <w:t xml:space="preserve">Приказ </w:t>
            </w:r>
            <w:r>
              <w:rPr>
                <w:szCs w:val="28"/>
                <w:u w:val="single"/>
              </w:rPr>
              <w:t>№ _68_</w:t>
            </w:r>
          </w:p>
          <w:p w:rsidR="00F17610" w:rsidRDefault="00F17610">
            <w:pPr>
              <w:tabs>
                <w:tab w:val="left" w:pos="9288"/>
              </w:tabs>
              <w:rPr>
                <w:rFonts w:eastAsia="Calibri" w:cs="Calibri"/>
                <w:szCs w:val="28"/>
                <w:u w:val="single"/>
              </w:rPr>
            </w:pPr>
            <w:r>
              <w:rPr>
                <w:szCs w:val="28"/>
              </w:rPr>
              <w:t>От__</w:t>
            </w:r>
            <w:r>
              <w:rPr>
                <w:szCs w:val="28"/>
                <w:u w:val="single"/>
              </w:rPr>
              <w:t>31.08.2021______</w:t>
            </w:r>
          </w:p>
          <w:p w:rsidR="00F17610" w:rsidRDefault="00F17610">
            <w:pPr>
              <w:widowControl w:val="0"/>
              <w:tabs>
                <w:tab w:val="left" w:pos="9288"/>
              </w:tabs>
              <w:suppressAutoHyphens/>
              <w:spacing w:line="276" w:lineRule="auto"/>
              <w:rPr>
                <w:rFonts w:eastAsia="SimSun" w:cs="Mangal"/>
                <w:kern w:val="2"/>
                <w:sz w:val="24"/>
                <w:szCs w:val="28"/>
                <w:lang w:eastAsia="en-US" w:bidi="hi-IN"/>
              </w:rPr>
            </w:pPr>
          </w:p>
        </w:tc>
      </w:tr>
    </w:tbl>
    <w:p w:rsidR="00F17610" w:rsidRPr="00D34EB5" w:rsidRDefault="00F17610" w:rsidP="00F17610">
      <w:p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D34EB5">
        <w:rPr>
          <w:b/>
          <w:bCs/>
          <w:spacing w:val="-2"/>
          <w:sz w:val="28"/>
          <w:szCs w:val="28"/>
        </w:rPr>
        <w:t>ПРОГРАММА ОТДЕЛЬНОГО УЧЕБНОГО ПРЕДМЕТА</w:t>
      </w: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D34EB5">
        <w:rPr>
          <w:b/>
          <w:bCs/>
          <w:spacing w:val="-2"/>
          <w:sz w:val="28"/>
          <w:szCs w:val="28"/>
        </w:rPr>
        <w:t>(РАБОЧАЯ ПРОГРАММА)</w:t>
      </w: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D65C44" w:rsidRPr="00D34EB5" w:rsidRDefault="00D65C44" w:rsidP="00D65C44">
      <w:pPr>
        <w:numPr>
          <w:ilvl w:val="0"/>
          <w:numId w:val="33"/>
        </w:numPr>
        <w:suppressAutoHyphens/>
        <w:snapToGri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D34EB5">
        <w:rPr>
          <w:b/>
          <w:sz w:val="28"/>
          <w:szCs w:val="28"/>
        </w:rPr>
        <w:t xml:space="preserve"> КЛАСС</w:t>
      </w: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rPr>
          <w:b/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Cs/>
          <w:spacing w:val="-2"/>
          <w:sz w:val="28"/>
          <w:szCs w:val="28"/>
        </w:rPr>
      </w:pPr>
    </w:p>
    <w:p w:rsidR="00D65C44" w:rsidRPr="00D34EB5" w:rsidRDefault="00D65C44" w:rsidP="00D65C44">
      <w:pPr>
        <w:numPr>
          <w:ilvl w:val="0"/>
          <w:numId w:val="33"/>
        </w:numPr>
        <w:shd w:val="clear" w:color="auto" w:fill="FFFFFF"/>
        <w:suppressAutoHyphens/>
        <w:snapToGrid/>
        <w:jc w:val="center"/>
        <w:rPr>
          <w:bCs/>
          <w:spacing w:val="-2"/>
        </w:rPr>
      </w:pPr>
    </w:p>
    <w:p w:rsidR="00D65C44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both"/>
      </w:pPr>
    </w:p>
    <w:p w:rsidR="00D65C44" w:rsidRPr="00D34EB5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both"/>
      </w:pPr>
    </w:p>
    <w:p w:rsidR="00D65C44" w:rsidRPr="00D34EB5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both"/>
      </w:pPr>
    </w:p>
    <w:p w:rsidR="002E36B9" w:rsidRDefault="002E36B9" w:rsidP="002E36B9">
      <w:pPr>
        <w:tabs>
          <w:tab w:val="left" w:pos="9288"/>
        </w:tabs>
        <w:suppressAutoHyphens/>
        <w:snapToGrid/>
        <w:jc w:val="both"/>
      </w:pPr>
    </w:p>
    <w:p w:rsidR="002E36B9" w:rsidRDefault="002E36B9" w:rsidP="002E36B9">
      <w:pPr>
        <w:tabs>
          <w:tab w:val="left" w:pos="9288"/>
        </w:tabs>
        <w:suppressAutoHyphens/>
        <w:snapToGrid/>
        <w:jc w:val="both"/>
      </w:pPr>
    </w:p>
    <w:p w:rsidR="002E36B9" w:rsidRPr="00D34EB5" w:rsidRDefault="002E36B9" w:rsidP="002E36B9">
      <w:pPr>
        <w:tabs>
          <w:tab w:val="left" w:pos="9288"/>
        </w:tabs>
        <w:suppressAutoHyphens/>
        <w:snapToGrid/>
        <w:jc w:val="both"/>
      </w:pPr>
    </w:p>
    <w:p w:rsidR="00D65C44" w:rsidRDefault="00D65C44" w:rsidP="002E36B9">
      <w:pPr>
        <w:tabs>
          <w:tab w:val="left" w:pos="9288"/>
        </w:tabs>
        <w:suppressAutoHyphens/>
        <w:snapToGrid/>
      </w:pPr>
    </w:p>
    <w:p w:rsidR="002E36B9" w:rsidRDefault="002E36B9" w:rsidP="002E36B9">
      <w:pPr>
        <w:tabs>
          <w:tab w:val="left" w:pos="9288"/>
        </w:tabs>
        <w:suppressAutoHyphens/>
        <w:snapToGrid/>
      </w:pPr>
    </w:p>
    <w:p w:rsidR="002E36B9" w:rsidRDefault="002E36B9" w:rsidP="002E36B9">
      <w:pPr>
        <w:tabs>
          <w:tab w:val="left" w:pos="9288"/>
        </w:tabs>
        <w:suppressAutoHyphens/>
        <w:snapToGrid/>
      </w:pPr>
    </w:p>
    <w:p w:rsidR="00D65C44" w:rsidRDefault="00D65C44" w:rsidP="00D65C44">
      <w:pPr>
        <w:tabs>
          <w:tab w:val="left" w:pos="9288"/>
        </w:tabs>
      </w:pPr>
    </w:p>
    <w:p w:rsidR="00D65C44" w:rsidRPr="00D65C44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rPr>
          <w:sz w:val="24"/>
          <w:szCs w:val="24"/>
        </w:rPr>
      </w:pPr>
    </w:p>
    <w:p w:rsidR="00D65C44" w:rsidRPr="00D65C44" w:rsidRDefault="00D65C44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center"/>
        <w:rPr>
          <w:b/>
          <w:sz w:val="24"/>
          <w:szCs w:val="24"/>
        </w:rPr>
      </w:pPr>
      <w:r w:rsidRPr="00D65C44">
        <w:rPr>
          <w:b/>
          <w:sz w:val="24"/>
          <w:szCs w:val="24"/>
        </w:rPr>
        <w:t>с</w:t>
      </w:r>
      <w:proofErr w:type="gramStart"/>
      <w:r w:rsidRPr="00D65C44">
        <w:rPr>
          <w:b/>
          <w:sz w:val="24"/>
          <w:szCs w:val="24"/>
        </w:rPr>
        <w:t>.О</w:t>
      </w:r>
      <w:proofErr w:type="gramEnd"/>
      <w:r w:rsidRPr="00D65C44">
        <w:rPr>
          <w:b/>
          <w:sz w:val="24"/>
          <w:szCs w:val="24"/>
        </w:rPr>
        <w:t>ктябрьское</w:t>
      </w:r>
    </w:p>
    <w:p w:rsidR="00D65C44" w:rsidRPr="00D65C44" w:rsidRDefault="002E36B9" w:rsidP="00D65C44">
      <w:pPr>
        <w:numPr>
          <w:ilvl w:val="0"/>
          <w:numId w:val="33"/>
        </w:numPr>
        <w:tabs>
          <w:tab w:val="left" w:pos="9288"/>
        </w:tabs>
        <w:suppressAutoHyphens/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F17610">
        <w:rPr>
          <w:b/>
          <w:sz w:val="24"/>
          <w:szCs w:val="24"/>
        </w:rPr>
        <w:t>1</w:t>
      </w:r>
      <w:r w:rsidR="00D65C44" w:rsidRPr="00D65C44">
        <w:rPr>
          <w:b/>
          <w:sz w:val="24"/>
          <w:szCs w:val="24"/>
        </w:rPr>
        <w:t xml:space="preserve"> г.</w:t>
      </w:r>
    </w:p>
    <w:p w:rsidR="00D65C44" w:rsidRPr="00D65C44" w:rsidRDefault="00D65C44" w:rsidP="006C545D">
      <w:pPr>
        <w:pStyle w:val="2"/>
        <w:tabs>
          <w:tab w:val="left" w:pos="851"/>
          <w:tab w:val="left" w:pos="993"/>
          <w:tab w:val="left" w:pos="1276"/>
          <w:tab w:val="left" w:pos="1560"/>
        </w:tabs>
        <w:ind w:firstLine="709"/>
        <w:rPr>
          <w:sz w:val="24"/>
          <w:szCs w:val="24"/>
          <w:lang w:val="ru-RU"/>
        </w:rPr>
      </w:pPr>
      <w:r w:rsidRPr="00D65C44">
        <w:rPr>
          <w:sz w:val="24"/>
          <w:szCs w:val="24"/>
          <w:lang w:val="ru-RU"/>
        </w:rPr>
        <w:lastRenderedPageBreak/>
        <w:t xml:space="preserve">ПЛАНИРУЕМЫЕ РЕЗУЛЬТАТЫ ОСВОЕНИЯ УЧЕБНОГО </w:t>
      </w:r>
      <w:r w:rsidR="006C545D">
        <w:rPr>
          <w:sz w:val="24"/>
          <w:szCs w:val="24"/>
          <w:lang w:val="ru-RU"/>
        </w:rPr>
        <w:t>ПРЕДМЕТА «ИНФОРМАТИКА»</w:t>
      </w:r>
    </w:p>
    <w:p w:rsidR="00D65C44" w:rsidRPr="00D65C44" w:rsidRDefault="00D65C44" w:rsidP="006C545D">
      <w:pPr>
        <w:pStyle w:val="dash0410005f0431005f0437005f0430005f0446005f0020005f0441005f043f005f0438005f0441005f043a005f0430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center"/>
        <w:rPr>
          <w:rStyle w:val="dash041e005f0431005f044b005f0447005f043d005f044b005f0439005f005fchar1char1"/>
          <w:b/>
        </w:rPr>
      </w:pPr>
    </w:p>
    <w:p w:rsidR="00307CCC" w:rsidRPr="002E36B9" w:rsidRDefault="00307CCC" w:rsidP="002E36B9">
      <w:pPr>
        <w:tabs>
          <w:tab w:val="left" w:pos="851"/>
          <w:tab w:val="left" w:pos="993"/>
          <w:tab w:val="left" w:pos="1276"/>
          <w:tab w:val="left" w:pos="1560"/>
        </w:tabs>
        <w:jc w:val="both"/>
        <w:rPr>
          <w:sz w:val="24"/>
          <w:szCs w:val="24"/>
        </w:rPr>
      </w:pPr>
      <w:r w:rsidRPr="002E36B9">
        <w:rPr>
          <w:b/>
          <w:sz w:val="24"/>
          <w:szCs w:val="24"/>
        </w:rPr>
        <w:t>Личностные результаты</w:t>
      </w:r>
      <w:r w:rsidR="002E36B9" w:rsidRPr="002E36B9">
        <w:rPr>
          <w:sz w:val="24"/>
          <w:szCs w:val="24"/>
        </w:rPr>
        <w:t>: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понимание роли информационных процессов в современном мире;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07CCC" w:rsidRP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07CCC" w:rsidRDefault="00307CCC" w:rsidP="002E36B9">
      <w:pPr>
        <w:numPr>
          <w:ilvl w:val="0"/>
          <w:numId w:val="35"/>
        </w:numPr>
        <w:tabs>
          <w:tab w:val="left" w:pos="993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E36B9" w:rsidRPr="00307CCC" w:rsidRDefault="002E36B9" w:rsidP="002E36B9">
      <w:pPr>
        <w:tabs>
          <w:tab w:val="left" w:pos="851"/>
          <w:tab w:val="left" w:pos="1276"/>
          <w:tab w:val="left" w:pos="1560"/>
        </w:tabs>
        <w:suppressAutoHyphens/>
        <w:snapToGrid/>
        <w:ind w:left="709"/>
        <w:jc w:val="both"/>
        <w:rPr>
          <w:sz w:val="24"/>
          <w:szCs w:val="24"/>
        </w:rPr>
      </w:pPr>
    </w:p>
    <w:p w:rsidR="00307CCC" w:rsidRPr="002E36B9" w:rsidRDefault="00307CCC" w:rsidP="002E36B9">
      <w:pPr>
        <w:tabs>
          <w:tab w:val="left" w:pos="851"/>
          <w:tab w:val="left" w:pos="1276"/>
          <w:tab w:val="left" w:pos="1560"/>
        </w:tabs>
        <w:jc w:val="both"/>
        <w:rPr>
          <w:sz w:val="24"/>
          <w:szCs w:val="24"/>
        </w:rPr>
      </w:pPr>
      <w:proofErr w:type="spellStart"/>
      <w:r w:rsidRPr="002E36B9">
        <w:rPr>
          <w:b/>
          <w:sz w:val="24"/>
          <w:szCs w:val="24"/>
        </w:rPr>
        <w:t>Метапредметные</w:t>
      </w:r>
      <w:proofErr w:type="spellEnd"/>
      <w:r w:rsidRPr="002E36B9">
        <w:rPr>
          <w:b/>
          <w:sz w:val="24"/>
          <w:szCs w:val="24"/>
        </w:rPr>
        <w:t xml:space="preserve"> результаты</w:t>
      </w:r>
      <w:r w:rsidR="002E36B9" w:rsidRPr="002E36B9">
        <w:rPr>
          <w:sz w:val="24"/>
          <w:szCs w:val="24"/>
        </w:rPr>
        <w:t>: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владение </w:t>
      </w:r>
      <w:proofErr w:type="spellStart"/>
      <w:r w:rsidRPr="00307CCC">
        <w:rPr>
          <w:sz w:val="24"/>
          <w:szCs w:val="24"/>
        </w:rPr>
        <w:t>общепредметными</w:t>
      </w:r>
      <w:proofErr w:type="spellEnd"/>
      <w:r w:rsidRPr="00307CCC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7CCC">
        <w:rPr>
          <w:sz w:val="24"/>
          <w:szCs w:val="24"/>
        </w:rPr>
        <w:t>логическое рассуждение</w:t>
      </w:r>
      <w:proofErr w:type="gramEnd"/>
      <w:r w:rsidRPr="00307CCC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07CCC" w:rsidRPr="00307CCC" w:rsidRDefault="00307CCC" w:rsidP="002E36B9">
      <w:pPr>
        <w:numPr>
          <w:ilvl w:val="0"/>
          <w:numId w:val="36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</w:t>
      </w:r>
      <w:r w:rsidRPr="00307CCC">
        <w:rPr>
          <w:sz w:val="24"/>
          <w:szCs w:val="24"/>
        </w:rPr>
        <w:lastRenderedPageBreak/>
        <w:t xml:space="preserve">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07CCC">
        <w:rPr>
          <w:sz w:val="24"/>
          <w:szCs w:val="24"/>
        </w:rPr>
        <w:t>гипермедиасообщений</w:t>
      </w:r>
      <w:proofErr w:type="spellEnd"/>
      <w:r w:rsidRPr="00307CCC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2E36B9" w:rsidRDefault="002E36B9" w:rsidP="002E36B9">
      <w:pPr>
        <w:tabs>
          <w:tab w:val="left" w:pos="851"/>
          <w:tab w:val="left" w:pos="993"/>
          <w:tab w:val="left" w:pos="1276"/>
          <w:tab w:val="left" w:pos="1560"/>
        </w:tabs>
        <w:jc w:val="both"/>
        <w:rPr>
          <w:b/>
          <w:sz w:val="24"/>
          <w:szCs w:val="24"/>
        </w:rPr>
      </w:pPr>
    </w:p>
    <w:p w:rsidR="00307CCC" w:rsidRPr="002E36B9" w:rsidRDefault="00307CCC" w:rsidP="002E36B9">
      <w:pPr>
        <w:tabs>
          <w:tab w:val="left" w:pos="851"/>
          <w:tab w:val="left" w:pos="993"/>
          <w:tab w:val="left" w:pos="1276"/>
          <w:tab w:val="left" w:pos="1560"/>
        </w:tabs>
        <w:jc w:val="both"/>
        <w:rPr>
          <w:sz w:val="24"/>
          <w:szCs w:val="24"/>
        </w:rPr>
      </w:pPr>
      <w:r w:rsidRPr="002E36B9">
        <w:rPr>
          <w:b/>
          <w:sz w:val="24"/>
          <w:szCs w:val="24"/>
        </w:rPr>
        <w:t>Предметные результаты</w:t>
      </w:r>
      <w:r w:rsidR="002E36B9" w:rsidRPr="002E36B9">
        <w:rPr>
          <w:sz w:val="24"/>
          <w:szCs w:val="24"/>
        </w:rPr>
        <w:t>:</w:t>
      </w:r>
    </w:p>
    <w:p w:rsidR="00307CCC" w:rsidRPr="00307CCC" w:rsidRDefault="00307CCC" w:rsidP="002E36B9">
      <w:pPr>
        <w:numPr>
          <w:ilvl w:val="0"/>
          <w:numId w:val="37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07CCC" w:rsidRPr="00307CCC" w:rsidRDefault="00307CCC" w:rsidP="002E36B9">
      <w:pPr>
        <w:numPr>
          <w:ilvl w:val="0"/>
          <w:numId w:val="37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07CCC" w:rsidRPr="00307CCC" w:rsidRDefault="00307CCC" w:rsidP="002E36B9">
      <w:pPr>
        <w:numPr>
          <w:ilvl w:val="0"/>
          <w:numId w:val="37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07CCC" w:rsidRPr="00307CCC" w:rsidRDefault="00307CCC" w:rsidP="002E36B9">
      <w:pPr>
        <w:numPr>
          <w:ilvl w:val="0"/>
          <w:numId w:val="37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07CCC" w:rsidRPr="00307CCC" w:rsidRDefault="00307CCC" w:rsidP="002E36B9">
      <w:pPr>
        <w:numPr>
          <w:ilvl w:val="0"/>
          <w:numId w:val="37"/>
        </w:numPr>
        <w:tabs>
          <w:tab w:val="left" w:pos="993"/>
          <w:tab w:val="left" w:pos="1560"/>
        </w:tabs>
        <w:suppressAutoHyphens/>
        <w:snapToGrid/>
        <w:ind w:left="0" w:firstLine="709"/>
        <w:jc w:val="both"/>
        <w:rPr>
          <w:sz w:val="24"/>
          <w:szCs w:val="24"/>
        </w:rPr>
      </w:pPr>
      <w:r w:rsidRPr="00307CCC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65C44" w:rsidRPr="00D65C44" w:rsidRDefault="00D65C44" w:rsidP="006C5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  <w:tab w:val="left" w:pos="1276"/>
          <w:tab w:val="left" w:pos="1560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D65C44" w:rsidRPr="00D65C44" w:rsidRDefault="00D65C44" w:rsidP="006C5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D65C4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D65C4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D65C44" w:rsidRPr="00D65C44" w:rsidRDefault="00D65C44" w:rsidP="002E36B9">
      <w:pPr>
        <w:pStyle w:val="a4"/>
        <w:numPr>
          <w:ilvl w:val="0"/>
          <w:numId w:val="38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contextualSpacing w:val="0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D65C44" w:rsidRPr="00D65C44" w:rsidRDefault="00D65C44" w:rsidP="002E36B9">
      <w:pPr>
        <w:pStyle w:val="a4"/>
        <w:numPr>
          <w:ilvl w:val="0"/>
          <w:numId w:val="38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contextualSpacing w:val="0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D65C44" w:rsidRPr="00D65C44" w:rsidRDefault="00D65C44" w:rsidP="002E36B9">
      <w:pPr>
        <w:pStyle w:val="a4"/>
        <w:numPr>
          <w:ilvl w:val="0"/>
          <w:numId w:val="38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contextualSpacing w:val="0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65C44" w:rsidRPr="00D65C44" w:rsidRDefault="00D65C44" w:rsidP="006C545D">
      <w:pPr>
        <w:tabs>
          <w:tab w:val="left" w:pos="851"/>
          <w:tab w:val="left" w:pos="993"/>
          <w:tab w:val="left" w:pos="1560"/>
        </w:tabs>
        <w:spacing w:before="240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D65C4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>кодировать и декодировать информацию</w:t>
      </w:r>
      <w:r w:rsidRPr="002E36B9">
        <w:rPr>
          <w:rStyle w:val="dash041e0441043d043e0432043d043e0439002004420435043a04410442002004410020043e0442044104420443043f043e043cchar1"/>
          <w:rFonts w:eastAsiaTheme="majorEastAsia"/>
        </w:rPr>
        <w:t xml:space="preserve"> при известных правилах кодирования</w:t>
      </w:r>
      <w:r w:rsidRPr="002E36B9">
        <w:rPr>
          <w:sz w:val="24"/>
          <w:szCs w:val="24"/>
        </w:rPr>
        <w:t>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 xml:space="preserve">записывать в двоичной системе целые числа от 0 до 256; 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2E36B9">
        <w:rPr>
          <w:sz w:val="24"/>
          <w:szCs w:val="24"/>
        </w:rPr>
        <w:t xml:space="preserve"> И</w:t>
      </w:r>
      <w:proofErr w:type="gramEnd"/>
      <w:r w:rsidRPr="002E36B9">
        <w:rPr>
          <w:sz w:val="24"/>
          <w:szCs w:val="24"/>
        </w:rPr>
        <w:t>, ИЛИ, НЕ; определять значение логического выражения;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2E36B9">
        <w:rPr>
          <w:rStyle w:val="dash041e0441043d043e0432043d043e0439002004420435043a04410442002004410020043e0442044104420443043f043e043cchar1"/>
          <w:rFonts w:eastAsiaTheme="majorEastAsia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sz w:val="24"/>
          <w:szCs w:val="24"/>
        </w:rPr>
      </w:pPr>
      <w:r w:rsidRPr="002E36B9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2E36B9">
        <w:rPr>
          <w:rStyle w:val="dash041e0441043d043e0432043d043e0439002004420435043a04410442002004410020043e0442044104420443043f043e043cchar1"/>
          <w:rFonts w:eastAsiaTheme="majorEastAsia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D65C44" w:rsidRPr="002E36B9" w:rsidRDefault="00D65C44" w:rsidP="002E36B9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/>
        <w:autoSpaceDE w:val="0"/>
        <w:snapToGrid/>
        <w:ind w:left="0" w:firstLine="709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2E36B9">
        <w:rPr>
          <w:rStyle w:val="dash041e0441043d043e0432043d043e0439002004420435043a04410442002004410020043e0442044104420443043f043e043cchar1"/>
          <w:rFonts w:eastAsiaTheme="majorEastAsia"/>
        </w:rPr>
        <w:t xml:space="preserve">создавать алгоритмы для решения несложных задач, используя конструкции ветвления (в том числе с </w:t>
      </w:r>
      <w:r w:rsidRPr="002E36B9">
        <w:rPr>
          <w:sz w:val="24"/>
          <w:szCs w:val="24"/>
        </w:rPr>
        <w:t xml:space="preserve">логическими связками при задании условий) </w:t>
      </w:r>
      <w:r w:rsidR="002E36B9">
        <w:rPr>
          <w:rStyle w:val="dash041e0441043d043e0432043d043e0439002004420435043a04410442002004410020043e0442044104420443043f043e043cchar1"/>
          <w:rFonts w:eastAsiaTheme="majorEastAsia"/>
        </w:rPr>
        <w:t>и повторения.</w:t>
      </w:r>
    </w:p>
    <w:p w:rsidR="00D65C44" w:rsidRPr="00D65C44" w:rsidRDefault="00D65C44" w:rsidP="006C545D">
      <w:pPr>
        <w:pStyle w:val="2"/>
        <w:tabs>
          <w:tab w:val="left" w:pos="851"/>
          <w:tab w:val="left" w:pos="993"/>
          <w:tab w:val="left" w:pos="1276"/>
          <w:tab w:val="left" w:pos="1560"/>
        </w:tabs>
        <w:ind w:firstLine="709"/>
        <w:rPr>
          <w:sz w:val="24"/>
          <w:szCs w:val="24"/>
          <w:lang w:val="ru-RU"/>
        </w:rPr>
      </w:pPr>
      <w:r w:rsidRPr="00D65C44">
        <w:rPr>
          <w:sz w:val="24"/>
          <w:szCs w:val="24"/>
          <w:lang w:val="ru-RU"/>
        </w:rPr>
        <w:lastRenderedPageBreak/>
        <w:t xml:space="preserve">СОДЕРЖАНИЕ УЧЕБНОГО </w:t>
      </w:r>
      <w:r w:rsidR="006C545D">
        <w:rPr>
          <w:sz w:val="24"/>
          <w:szCs w:val="24"/>
          <w:lang w:val="ru-RU"/>
        </w:rPr>
        <w:t>ПРЕДМЕТА «ИНФОРМАТИКА»</w:t>
      </w:r>
    </w:p>
    <w:p w:rsidR="00612DF8" w:rsidRPr="00D65C44" w:rsidRDefault="00612DF8" w:rsidP="002E36B9">
      <w:pPr>
        <w:tabs>
          <w:tab w:val="left" w:pos="851"/>
          <w:tab w:val="left" w:pos="993"/>
          <w:tab w:val="left" w:pos="1276"/>
          <w:tab w:val="left" w:pos="1560"/>
        </w:tabs>
        <w:spacing w:before="120"/>
        <w:rPr>
          <w:b/>
          <w:bCs/>
          <w:sz w:val="24"/>
          <w:szCs w:val="24"/>
        </w:rPr>
      </w:pPr>
      <w:r w:rsidRPr="00D65C44">
        <w:rPr>
          <w:b/>
          <w:bCs/>
          <w:sz w:val="24"/>
          <w:szCs w:val="24"/>
        </w:rPr>
        <w:t>Математ</w:t>
      </w:r>
      <w:r w:rsidR="002E36B9">
        <w:rPr>
          <w:b/>
          <w:bCs/>
          <w:sz w:val="24"/>
          <w:szCs w:val="24"/>
        </w:rPr>
        <w:t>ические основы информатики.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bCs/>
          <w:sz w:val="24"/>
          <w:szCs w:val="24"/>
        </w:rPr>
      </w:pPr>
      <w:r w:rsidRPr="00D65C44">
        <w:rPr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bCs/>
          <w:sz w:val="24"/>
          <w:szCs w:val="24"/>
        </w:rPr>
      </w:pPr>
      <w:r w:rsidRPr="00D65C44">
        <w:rPr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Аналитическая деятельность: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анализировать любую позиционную систему как знаковую систему;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определять диапазон целых чисел в  n-разрядном представлении;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анализировать логическую структуру высказываний;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анализировать простейшие электронные схемы.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Практическая деятельность: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строить таблицы истинности для логических выражений;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вычислять истинностное значение логического выражения.</w:t>
      </w:r>
    </w:p>
    <w:p w:rsidR="00612DF8" w:rsidRPr="00D65C44" w:rsidRDefault="002E36B9" w:rsidP="002E36B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алгоритмизации.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D65C44">
        <w:rPr>
          <w:sz w:val="24"/>
          <w:szCs w:val="24"/>
        </w:rPr>
        <w:t>алгоритма</w:t>
      </w:r>
      <w:proofErr w:type="gramStart"/>
      <w:r w:rsidRPr="00D65C44">
        <w:rPr>
          <w:sz w:val="24"/>
          <w:szCs w:val="24"/>
        </w:rPr>
        <w:t>.П</w:t>
      </w:r>
      <w:proofErr w:type="gramEnd"/>
      <w:r w:rsidRPr="00D65C44">
        <w:rPr>
          <w:sz w:val="24"/>
          <w:szCs w:val="24"/>
        </w:rPr>
        <w:t>онятие</w:t>
      </w:r>
      <w:proofErr w:type="spellEnd"/>
      <w:r w:rsidRPr="00D65C44">
        <w:rPr>
          <w:sz w:val="24"/>
          <w:szCs w:val="24"/>
        </w:rPr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Аналитическая деятельность: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приводить примеры формальных и неформальных исполнителей;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придумывать задачи по управлению учебными исполнителями;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lastRenderedPageBreak/>
        <w:t>определять по выбранному методу решения задачи, какие алгоритмические конструкции могут войти в алгоритм;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осуществлять разбиение исходной задачи на подзадачи;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сравнивать различные алгоритмы решения одной задачи.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Практическая деятельность: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исполнять готовые алгоритмы для конкретных исходных данных;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преобразовывать запись алгоритма с одной формы в другую;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612DF8" w:rsidRPr="00D65C44" w:rsidRDefault="00612DF8" w:rsidP="006C545D">
      <w:pPr>
        <w:numPr>
          <w:ilvl w:val="0"/>
          <w:numId w:val="3"/>
        </w:numPr>
        <w:shd w:val="clear" w:color="auto" w:fill="FFFFFF"/>
        <w:tabs>
          <w:tab w:val="clear" w:pos="1287"/>
          <w:tab w:val="left" w:pos="709"/>
          <w:tab w:val="left" w:pos="851"/>
          <w:tab w:val="left" w:pos="993"/>
          <w:tab w:val="left" w:pos="1276"/>
          <w:tab w:val="left" w:pos="1560"/>
        </w:tabs>
        <w:suppressAutoHyphens/>
        <w:snapToGrid/>
        <w:ind w:left="709"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12DF8" w:rsidRPr="00D65C44" w:rsidRDefault="00612DF8" w:rsidP="002E36B9">
      <w:pPr>
        <w:tabs>
          <w:tab w:val="left" w:pos="851"/>
          <w:tab w:val="left" w:pos="993"/>
          <w:tab w:val="left" w:pos="1276"/>
          <w:tab w:val="left" w:pos="1560"/>
        </w:tabs>
        <w:spacing w:before="120"/>
        <w:rPr>
          <w:b/>
          <w:bCs/>
          <w:sz w:val="24"/>
          <w:szCs w:val="24"/>
        </w:rPr>
      </w:pPr>
      <w:r w:rsidRPr="00D65C44">
        <w:rPr>
          <w:b/>
          <w:bCs/>
          <w:sz w:val="24"/>
          <w:szCs w:val="24"/>
        </w:rPr>
        <w:t>Начала программирования  на языке Пас</w:t>
      </w:r>
      <w:r w:rsidR="002E36B9">
        <w:rPr>
          <w:b/>
          <w:bCs/>
          <w:sz w:val="24"/>
          <w:szCs w:val="24"/>
        </w:rPr>
        <w:t>каль.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D65C44">
        <w:rPr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Аналитическая деятельность: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анализировать готовые программы;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определять по программе, для решения какой задачи она предназначена;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выделять этапы решения задачи на компьютере.</w:t>
      </w:r>
    </w:p>
    <w:p w:rsidR="00612DF8" w:rsidRPr="00D65C44" w:rsidRDefault="00612DF8" w:rsidP="006C545D">
      <w:pPr>
        <w:tabs>
          <w:tab w:val="left" w:pos="851"/>
          <w:tab w:val="left" w:pos="993"/>
          <w:tab w:val="left" w:pos="1276"/>
          <w:tab w:val="left" w:pos="1560"/>
        </w:tabs>
        <w:spacing w:before="120"/>
        <w:ind w:firstLine="709"/>
        <w:rPr>
          <w:i/>
          <w:sz w:val="24"/>
          <w:szCs w:val="24"/>
        </w:rPr>
      </w:pPr>
      <w:r w:rsidRPr="00D65C44">
        <w:rPr>
          <w:i/>
          <w:sz w:val="24"/>
          <w:szCs w:val="24"/>
        </w:rPr>
        <w:t>Практическая деятельность: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12DF8" w:rsidRPr="00D65C44" w:rsidRDefault="00612DF8" w:rsidP="006C545D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560"/>
        </w:tabs>
        <w:suppressAutoHyphens/>
        <w:snapToGrid/>
        <w:spacing w:after="240"/>
        <w:ind w:firstLine="709"/>
        <w:contextualSpacing w:val="0"/>
        <w:rPr>
          <w:sz w:val="24"/>
          <w:szCs w:val="24"/>
        </w:rPr>
      </w:pPr>
      <w:r w:rsidRPr="00D65C44">
        <w:rPr>
          <w:sz w:val="24"/>
          <w:szCs w:val="24"/>
        </w:rPr>
        <w:t>разрабатывать программы, содержащие оператор (операторы) цикла.</w:t>
      </w: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2E36B9" w:rsidRDefault="002E36B9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612DF8" w:rsidRPr="00D65C44" w:rsidRDefault="0040373E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</w:t>
      </w:r>
      <w:r w:rsidR="00612DF8" w:rsidRPr="00D65C44">
        <w:rPr>
          <w:b/>
          <w:bCs/>
          <w:color w:val="000000"/>
          <w:sz w:val="24"/>
          <w:szCs w:val="24"/>
        </w:rPr>
        <w:t>ТЕМАТИЧЕСК</w:t>
      </w:r>
      <w:r>
        <w:rPr>
          <w:b/>
          <w:bCs/>
          <w:color w:val="000000"/>
          <w:sz w:val="24"/>
          <w:szCs w:val="24"/>
        </w:rPr>
        <w:t>ОЕ</w:t>
      </w:r>
      <w:r w:rsidR="00612DF8" w:rsidRPr="00D65C44">
        <w:rPr>
          <w:b/>
          <w:bCs/>
          <w:color w:val="000000"/>
          <w:sz w:val="24"/>
          <w:szCs w:val="24"/>
        </w:rPr>
        <w:t xml:space="preserve"> ПЛАН</w:t>
      </w:r>
      <w:r>
        <w:rPr>
          <w:b/>
          <w:bCs/>
          <w:color w:val="000000"/>
          <w:sz w:val="24"/>
          <w:szCs w:val="24"/>
        </w:rPr>
        <w:t>ИРОВАНИЕ</w:t>
      </w:r>
      <w:r w:rsidR="006C545D">
        <w:rPr>
          <w:b/>
          <w:bCs/>
          <w:color w:val="000000"/>
          <w:sz w:val="24"/>
          <w:szCs w:val="24"/>
        </w:rPr>
        <w:t xml:space="preserve"> </w:t>
      </w:r>
    </w:p>
    <w:p w:rsidR="00612DF8" w:rsidRPr="00D65C44" w:rsidRDefault="00612DF8" w:rsidP="00612DF8">
      <w:pPr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2762"/>
        <w:gridCol w:w="1588"/>
        <w:gridCol w:w="2889"/>
        <w:gridCol w:w="2153"/>
      </w:tblGrid>
      <w:tr w:rsidR="00612DF8" w:rsidRPr="00D65C44" w:rsidTr="00436A70">
        <w:tc>
          <w:tcPr>
            <w:tcW w:w="368" w:type="pct"/>
            <w:vMerge w:val="restar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DF8" w:rsidRPr="00D65C44" w:rsidTr="00436A70">
        <w:tc>
          <w:tcPr>
            <w:tcW w:w="368" w:type="pct"/>
            <w:vMerge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DA7B08" w:rsidRPr="00D65C44" w:rsidTr="00436A70">
        <w:tc>
          <w:tcPr>
            <w:tcW w:w="368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DA7B08" w:rsidRPr="00D65C44" w:rsidRDefault="00DA7B0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783" w:type="pct"/>
          </w:tcPr>
          <w:p w:rsidR="00DA7B08" w:rsidRPr="00D65C44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</w:p>
        </w:tc>
      </w:tr>
      <w:tr w:rsidR="00612DF8" w:rsidRPr="00D65C44" w:rsidTr="00436A70">
        <w:tc>
          <w:tcPr>
            <w:tcW w:w="368" w:type="pct"/>
          </w:tcPr>
          <w:p w:rsidR="00612DF8" w:rsidRPr="00D65C44" w:rsidRDefault="00DA7B08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pct"/>
          </w:tcPr>
          <w:p w:rsidR="00612DF8" w:rsidRPr="00D65C44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D65C44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83" w:type="pct"/>
          </w:tcPr>
          <w:p w:rsidR="00612DF8" w:rsidRPr="00D65C44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5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1</w:t>
            </w:r>
          </w:p>
        </w:tc>
      </w:tr>
      <w:tr w:rsidR="00612DF8" w:rsidRPr="00D65C44" w:rsidTr="00436A70">
        <w:tc>
          <w:tcPr>
            <w:tcW w:w="368" w:type="pct"/>
          </w:tcPr>
          <w:p w:rsidR="00612DF8" w:rsidRPr="00D65C44" w:rsidRDefault="00DA7B08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pct"/>
          </w:tcPr>
          <w:p w:rsidR="00612DF8" w:rsidRPr="00D65C44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D65C44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783" w:type="pct"/>
          </w:tcPr>
          <w:p w:rsidR="00612DF8" w:rsidRPr="00D65C44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5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1</w:t>
            </w:r>
          </w:p>
        </w:tc>
      </w:tr>
      <w:tr w:rsidR="00612DF8" w:rsidRPr="00D65C44" w:rsidTr="00436A70">
        <w:tc>
          <w:tcPr>
            <w:tcW w:w="368" w:type="pct"/>
          </w:tcPr>
          <w:p w:rsidR="00612DF8" w:rsidRPr="00D65C44" w:rsidRDefault="00DA7B08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</w:tcPr>
          <w:p w:rsidR="00612DF8" w:rsidRPr="00D65C44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D65C44">
              <w:rPr>
                <w:bCs/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783" w:type="pct"/>
          </w:tcPr>
          <w:p w:rsidR="00612DF8" w:rsidRPr="00D65C44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5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7</w:t>
            </w:r>
          </w:p>
        </w:tc>
        <w:tc>
          <w:tcPr>
            <w:tcW w:w="1062" w:type="pct"/>
          </w:tcPr>
          <w:p w:rsidR="00612DF8" w:rsidRPr="00D65C44" w:rsidRDefault="00612DF8" w:rsidP="00436A70">
            <w:pPr>
              <w:jc w:val="center"/>
              <w:rPr>
                <w:sz w:val="24"/>
                <w:szCs w:val="24"/>
              </w:rPr>
            </w:pPr>
            <w:r w:rsidRPr="00D65C44">
              <w:rPr>
                <w:sz w:val="24"/>
                <w:szCs w:val="24"/>
              </w:rPr>
              <w:t>1</w:t>
            </w:r>
          </w:p>
        </w:tc>
      </w:tr>
      <w:tr w:rsidR="00DA7B08" w:rsidRPr="00D65C44" w:rsidTr="00436A70">
        <w:tc>
          <w:tcPr>
            <w:tcW w:w="368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pct"/>
          </w:tcPr>
          <w:p w:rsidR="00DA7B08" w:rsidRPr="00D65C44" w:rsidRDefault="00DA7B08" w:rsidP="00436A70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783" w:type="pct"/>
          </w:tcPr>
          <w:p w:rsidR="00DA7B08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DA7B08" w:rsidRPr="00D65C44" w:rsidRDefault="00DA7B08" w:rsidP="00436A70">
            <w:pPr>
              <w:jc w:val="center"/>
              <w:rPr>
                <w:sz w:val="24"/>
                <w:szCs w:val="24"/>
              </w:rPr>
            </w:pPr>
          </w:p>
        </w:tc>
      </w:tr>
      <w:tr w:rsidR="00612DF8" w:rsidRPr="00D65C44" w:rsidTr="00436A70">
        <w:tc>
          <w:tcPr>
            <w:tcW w:w="368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612DF8" w:rsidRPr="00D65C44" w:rsidRDefault="00DA7B0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25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pct"/>
          </w:tcPr>
          <w:p w:rsidR="00612DF8" w:rsidRPr="00D65C44" w:rsidRDefault="00612DF8" w:rsidP="00436A70">
            <w:pPr>
              <w:jc w:val="center"/>
              <w:rPr>
                <w:b/>
                <w:sz w:val="24"/>
                <w:szCs w:val="24"/>
              </w:rPr>
            </w:pPr>
            <w:r w:rsidRPr="00D65C44">
              <w:rPr>
                <w:b/>
                <w:sz w:val="24"/>
                <w:szCs w:val="24"/>
              </w:rPr>
              <w:t>4</w:t>
            </w:r>
          </w:p>
        </w:tc>
      </w:tr>
    </w:tbl>
    <w:p w:rsidR="00612DF8" w:rsidRPr="00D65C44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</w:p>
    <w:p w:rsidR="00612DF8" w:rsidRPr="00D65C44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2E36B9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7F162E" w:rsidRPr="009E7A8D" w:rsidRDefault="007F162E" w:rsidP="007F162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7A8D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993"/>
        <w:gridCol w:w="1778"/>
        <w:gridCol w:w="631"/>
        <w:gridCol w:w="2410"/>
        <w:gridCol w:w="2552"/>
        <w:gridCol w:w="3118"/>
        <w:gridCol w:w="3119"/>
      </w:tblGrid>
      <w:tr w:rsidR="009E7A8D" w:rsidTr="009E7A8D">
        <w:trPr>
          <w:trHeight w:val="5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Default="009E7A8D" w:rsidP="00DA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Default="009E7A8D" w:rsidP="00DA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 w:rsidRPr="009E7A8D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9E7A8D" w:rsidTr="009E7A8D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Default="009E7A8D" w:rsidP="00B02C6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 w:rsidRPr="009E7A8D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jc w:val="center"/>
              <w:rPr>
                <w:b/>
                <w:sz w:val="22"/>
                <w:szCs w:val="22"/>
              </w:rPr>
            </w:pPr>
            <w:r w:rsidRPr="009E7A8D">
              <w:rPr>
                <w:b/>
                <w:sz w:val="22"/>
                <w:szCs w:val="22"/>
              </w:rPr>
              <w:t>УУД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Техника безопасности при работе с компьютером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общие  представления  о  целях  изучения  курса информатики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целостные  представления  о  роли  ИКТ  при изучении  школьных  предметов  и  в  повседневной  жизни;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способность  увязать  учебное  содержание  с  </w:t>
            </w:r>
            <w:proofErr w:type="gramStart"/>
            <w:r w:rsidRPr="009E7A8D">
              <w:rPr>
                <w:sz w:val="18"/>
                <w:szCs w:val="18"/>
              </w:rPr>
              <w:t>собственным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жизненным  опытом,  понять  значимость  подготовки  в  области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информатики  и  ИКТ  в  условиях  развития  информационного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умения  и  навыки  безопасного  и  целесообразного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поведения  при  работе  в  компьютерном  классе;  способность  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готовность к принятию ценностей здорового образа жизни за счет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знания  </w:t>
            </w:r>
            <w:proofErr w:type="gramStart"/>
            <w:r w:rsidRPr="009E7A8D">
              <w:rPr>
                <w:sz w:val="18"/>
                <w:szCs w:val="18"/>
              </w:rPr>
              <w:t>основных</w:t>
            </w:r>
            <w:proofErr w:type="gramEnd"/>
            <w:r w:rsidRPr="009E7A8D">
              <w:rPr>
                <w:sz w:val="18"/>
                <w:szCs w:val="18"/>
              </w:rPr>
              <w:t xml:space="preserve">  гигиенических,  эргономических  и  технических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условий безопасной эксплуатации средств ИК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Общие сведения о системах счисления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система счисления;</w:t>
            </w:r>
          </w:p>
          <w:p w:rsidR="009E7A8D" w:rsidRPr="009E7A8D" w:rsidRDefault="009E7A8D" w:rsidP="00B02C6F">
            <w:r w:rsidRPr="009E7A8D">
              <w:t>цифра;</w:t>
            </w:r>
          </w:p>
          <w:p w:rsidR="009E7A8D" w:rsidRPr="009E7A8D" w:rsidRDefault="009E7A8D" w:rsidP="00B02C6F">
            <w:r w:rsidRPr="009E7A8D">
              <w:t>алфавит;</w:t>
            </w:r>
          </w:p>
          <w:p w:rsidR="009E7A8D" w:rsidRPr="009E7A8D" w:rsidRDefault="009E7A8D" w:rsidP="00B02C6F">
            <w:r w:rsidRPr="009E7A8D">
              <w:t>позиционная система счисления;</w:t>
            </w:r>
          </w:p>
          <w:p w:rsidR="009E7A8D" w:rsidRPr="009E7A8D" w:rsidRDefault="009E7A8D" w:rsidP="00B02C6F">
            <w:r w:rsidRPr="009E7A8D">
              <w:t>основание;</w:t>
            </w:r>
          </w:p>
          <w:p w:rsidR="009E7A8D" w:rsidRPr="009E7A8D" w:rsidRDefault="009E7A8D" w:rsidP="00B02C6F">
            <w:r w:rsidRPr="009E7A8D">
              <w:t>развѐрнутая форма записи числа;</w:t>
            </w:r>
          </w:p>
          <w:p w:rsidR="009E7A8D" w:rsidRPr="009E7A8D" w:rsidRDefault="009E7A8D" w:rsidP="00B02C6F">
            <w:r w:rsidRPr="009E7A8D">
              <w:t>свѐрнутая форма записи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общие  представления  о  </w:t>
            </w:r>
            <w:proofErr w:type="gramStart"/>
            <w:r w:rsidRPr="009E7A8D">
              <w:rPr>
                <w:sz w:val="18"/>
                <w:szCs w:val="18"/>
              </w:rPr>
              <w:t>позиционных</w:t>
            </w:r>
            <w:proofErr w:type="gramEnd"/>
            <w:r w:rsidRPr="009E7A8D">
              <w:rPr>
                <w:sz w:val="18"/>
                <w:szCs w:val="18"/>
              </w:rPr>
              <w:t xml:space="preserve">  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непозиционных  системах  счисления;  умения  определять основание и алфавит системы счисления, переходить от свѐрнутой  формы записи числа к его развѐрнутой записи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Двоичная система счисления. Двоичная арифметика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двоичная система счисления;</w:t>
            </w:r>
          </w:p>
          <w:p w:rsidR="009E7A8D" w:rsidRPr="009E7A8D" w:rsidRDefault="009E7A8D" w:rsidP="00B02C6F">
            <w:r w:rsidRPr="009E7A8D">
              <w:t>двоичная арифметика.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навыки  перевода  небольших  десятичных  чисел  в двоичную  систему  счисления  и  двоичных  чисел  в  десятичную систему  счисления;  умения  выполнения  операций  сложения  и умножения над небольшими двоичными числами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восьмеричная система счисления;</w:t>
            </w:r>
          </w:p>
          <w:p w:rsidR="009E7A8D" w:rsidRPr="009E7A8D" w:rsidRDefault="009E7A8D" w:rsidP="00B02C6F">
            <w:r w:rsidRPr="009E7A8D">
              <w:t>шестнадцатеричная система счисления.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навыки  перевода  небольших  десятичных  чисел  в восьмеричную  и  шестнадцатеричную  системы  счисления,  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восьмеричных и шестнадцатеричных чисел в десятичную систему счисления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 xml:space="preserve">Правило перевода целых десятичных чисел в систему счисления с основанием </w:t>
            </w:r>
            <w:r w:rsidRPr="009E7A8D">
              <w:rPr>
                <w:lang w:val="en-US"/>
              </w:rPr>
              <w:t>q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система счисления;</w:t>
            </w:r>
          </w:p>
          <w:p w:rsidR="009E7A8D" w:rsidRPr="009E7A8D" w:rsidRDefault="009E7A8D" w:rsidP="00B02C6F">
            <w:r w:rsidRPr="009E7A8D">
              <w:t>цифра;</w:t>
            </w:r>
          </w:p>
          <w:p w:rsidR="009E7A8D" w:rsidRPr="009E7A8D" w:rsidRDefault="009E7A8D" w:rsidP="00B02C6F">
            <w:r w:rsidRPr="009E7A8D">
              <w:t>алфавит;</w:t>
            </w:r>
          </w:p>
          <w:p w:rsidR="009E7A8D" w:rsidRPr="009E7A8D" w:rsidRDefault="009E7A8D" w:rsidP="00B02C6F">
            <w:r w:rsidRPr="009E7A8D">
              <w:t>позиционная система счисления;</w:t>
            </w:r>
          </w:p>
          <w:p w:rsidR="009E7A8D" w:rsidRPr="009E7A8D" w:rsidRDefault="009E7A8D" w:rsidP="00B02C6F">
            <w:r w:rsidRPr="009E7A8D">
              <w:t>основание;</w:t>
            </w:r>
          </w:p>
          <w:p w:rsidR="009E7A8D" w:rsidRPr="009E7A8D" w:rsidRDefault="009E7A8D" w:rsidP="00B02C6F">
            <w:r w:rsidRPr="009E7A8D">
              <w:t>развѐрнутая форма записи числа;</w:t>
            </w:r>
          </w:p>
          <w:p w:rsidR="009E7A8D" w:rsidRPr="009E7A8D" w:rsidRDefault="009E7A8D" w:rsidP="00B02C6F">
            <w:r w:rsidRPr="009E7A8D">
              <w:t>свѐрнутая форма записи числа;</w:t>
            </w:r>
          </w:p>
          <w:p w:rsidR="009E7A8D" w:rsidRPr="009E7A8D" w:rsidRDefault="009E7A8D" w:rsidP="00B02C6F">
            <w:r w:rsidRPr="009E7A8D">
              <w:t>двоичная система счисления;</w:t>
            </w:r>
          </w:p>
          <w:p w:rsidR="009E7A8D" w:rsidRPr="009E7A8D" w:rsidRDefault="009E7A8D" w:rsidP="00B02C6F">
            <w:r w:rsidRPr="009E7A8D">
              <w:t>восьмеричная система счисления;</w:t>
            </w:r>
          </w:p>
          <w:p w:rsidR="009E7A8D" w:rsidRPr="009E7A8D" w:rsidRDefault="009E7A8D" w:rsidP="00B02C6F">
            <w:r w:rsidRPr="009E7A8D">
              <w:t>шестнадцатеричная система счисления.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навыки  перевода  небольших  десятичных  чисел  в систему счисления с произвольным основанием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Представление целых чисел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ячейка памяти;</w:t>
            </w:r>
          </w:p>
          <w:p w:rsidR="009E7A8D" w:rsidRPr="009E7A8D" w:rsidRDefault="009E7A8D" w:rsidP="00B02C6F">
            <w:r w:rsidRPr="009E7A8D">
              <w:t>разряд;</w:t>
            </w:r>
          </w:p>
          <w:p w:rsidR="009E7A8D" w:rsidRPr="009E7A8D" w:rsidRDefault="009E7A8D" w:rsidP="00B02C6F">
            <w:proofErr w:type="spellStart"/>
            <w:r w:rsidRPr="009E7A8D">
              <w:t>беззнаковое</w:t>
            </w:r>
            <w:proofErr w:type="spellEnd"/>
            <w:r w:rsidRPr="009E7A8D">
              <w:t xml:space="preserve"> представление целых чисел;</w:t>
            </w:r>
          </w:p>
          <w:p w:rsidR="009E7A8D" w:rsidRPr="009E7A8D" w:rsidRDefault="009E7A8D" w:rsidP="00B02C6F">
            <w:r w:rsidRPr="009E7A8D">
              <w:t>представление целых чисел со знаком.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формирование  представлений  о  структуре  памяти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компьютера: память – ячейка – бит (разряд)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ограничений  на диапазон значений величин при вычислениях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Представление вещественных чисел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ячейка памяти;</w:t>
            </w:r>
          </w:p>
          <w:p w:rsidR="009E7A8D" w:rsidRPr="009E7A8D" w:rsidRDefault="009E7A8D" w:rsidP="00B02C6F">
            <w:r w:rsidRPr="009E7A8D">
              <w:t>разряд;</w:t>
            </w:r>
          </w:p>
          <w:p w:rsidR="009E7A8D" w:rsidRPr="009E7A8D" w:rsidRDefault="009E7A8D" w:rsidP="00B02C6F">
            <w:r w:rsidRPr="009E7A8D">
              <w:t>представление вещественных чисел;</w:t>
            </w:r>
          </w:p>
          <w:p w:rsidR="009E7A8D" w:rsidRPr="009E7A8D" w:rsidRDefault="009E7A8D" w:rsidP="00B02C6F">
            <w:r w:rsidRPr="009E7A8D">
              <w:t>формат с плавающей запятой;</w:t>
            </w:r>
          </w:p>
          <w:p w:rsidR="009E7A8D" w:rsidRPr="009E7A8D" w:rsidRDefault="009E7A8D" w:rsidP="00B02C6F">
            <w:r w:rsidRPr="009E7A8D">
              <w:t>мантисса;</w:t>
            </w:r>
          </w:p>
          <w:p w:rsidR="009E7A8D" w:rsidRPr="009E7A8D" w:rsidRDefault="009E7A8D" w:rsidP="00B02C6F">
            <w:r w:rsidRPr="009E7A8D">
              <w:t>порядок.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представление  о  </w:t>
            </w:r>
            <w:proofErr w:type="gramStart"/>
            <w:r w:rsidRPr="009E7A8D">
              <w:rPr>
                <w:sz w:val="18"/>
                <w:szCs w:val="18"/>
              </w:rPr>
              <w:t>научной</w:t>
            </w:r>
            <w:proofErr w:type="gramEnd"/>
            <w:r w:rsidRPr="009E7A8D">
              <w:rPr>
                <w:sz w:val="18"/>
                <w:szCs w:val="18"/>
              </w:rPr>
              <w:t xml:space="preserve">  (экспоненциальной)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форме  записи  вещественных  чисел;  представление  о  формате  с плавающей запятой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возможности  представления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вещественных  чисел  в  широком  диапазоне,  важном  для  решения научных и инженерных задач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e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e"/>
              <w:ind w:left="-35"/>
            </w:pPr>
            <w:r w:rsidRPr="009E7A8D">
              <w:t>Высказывание. Логические операции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алгебра логики;</w:t>
            </w:r>
          </w:p>
          <w:p w:rsidR="009E7A8D" w:rsidRPr="009E7A8D" w:rsidRDefault="009E7A8D" w:rsidP="00B02C6F">
            <w:r w:rsidRPr="009E7A8D">
              <w:t>высказывание;</w:t>
            </w:r>
          </w:p>
          <w:p w:rsidR="009E7A8D" w:rsidRPr="009E7A8D" w:rsidRDefault="009E7A8D" w:rsidP="00B02C6F">
            <w:r w:rsidRPr="009E7A8D">
              <w:t>логическая переменная;</w:t>
            </w:r>
          </w:p>
          <w:p w:rsidR="009E7A8D" w:rsidRPr="009E7A8D" w:rsidRDefault="009E7A8D" w:rsidP="00B02C6F">
            <w:r w:rsidRPr="009E7A8D">
              <w:t>логическое значение;</w:t>
            </w:r>
          </w:p>
          <w:p w:rsidR="009E7A8D" w:rsidRPr="009E7A8D" w:rsidRDefault="009E7A8D" w:rsidP="00B02C6F">
            <w:r w:rsidRPr="009E7A8D">
              <w:t>логическая операция;</w:t>
            </w:r>
          </w:p>
          <w:p w:rsidR="009E7A8D" w:rsidRPr="009E7A8D" w:rsidRDefault="009E7A8D" w:rsidP="00B02C6F">
            <w:r w:rsidRPr="009E7A8D">
              <w:t>конъюнкция;</w:t>
            </w:r>
          </w:p>
          <w:p w:rsidR="009E7A8D" w:rsidRPr="009E7A8D" w:rsidRDefault="009E7A8D" w:rsidP="00B02C6F">
            <w:r w:rsidRPr="009E7A8D">
              <w:t>дизъюнкция;</w:t>
            </w:r>
          </w:p>
          <w:p w:rsidR="009E7A8D" w:rsidRDefault="009E7A8D" w:rsidP="00B02C6F">
            <w:r w:rsidRPr="009E7A8D">
              <w:t>отрицание.</w:t>
            </w:r>
          </w:p>
          <w:p w:rsidR="009E7A8D" w:rsidRDefault="009E7A8D" w:rsidP="00B02C6F"/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представления  о  разделе  математики  алгебре логики,   высказывании  как  еѐ  объекте,  об  операциях  над высказываниями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навыки  анализа  логической  структуры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высказываний;  понимание  связи  между  логическими  операциями и  логическими  связками,  между  логическими  операциями  и операциями над множествами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логическая переменная;</w:t>
            </w:r>
          </w:p>
          <w:p w:rsidR="009E7A8D" w:rsidRPr="009E7A8D" w:rsidRDefault="009E7A8D" w:rsidP="00B02C6F">
            <w:r w:rsidRPr="009E7A8D">
              <w:t>логическое значение;</w:t>
            </w:r>
          </w:p>
          <w:p w:rsidR="009E7A8D" w:rsidRPr="009E7A8D" w:rsidRDefault="009E7A8D" w:rsidP="00B02C6F">
            <w:r w:rsidRPr="009E7A8D">
              <w:t>логическая операция;</w:t>
            </w:r>
          </w:p>
          <w:p w:rsidR="009E7A8D" w:rsidRPr="009E7A8D" w:rsidRDefault="009E7A8D" w:rsidP="00B02C6F">
            <w:r w:rsidRPr="009E7A8D">
              <w:t>конъюнкция;</w:t>
            </w:r>
          </w:p>
          <w:p w:rsidR="009E7A8D" w:rsidRPr="009E7A8D" w:rsidRDefault="009E7A8D" w:rsidP="00B02C6F">
            <w:r w:rsidRPr="009E7A8D">
              <w:t>дизъюнкция;</w:t>
            </w:r>
          </w:p>
          <w:p w:rsidR="009E7A8D" w:rsidRPr="009E7A8D" w:rsidRDefault="009E7A8D" w:rsidP="00B02C6F">
            <w:r w:rsidRPr="009E7A8D">
              <w:t>отрицание;</w:t>
            </w:r>
          </w:p>
          <w:p w:rsidR="009E7A8D" w:rsidRDefault="009E7A8D" w:rsidP="00B02C6F">
            <w:r w:rsidRPr="009E7A8D">
              <w:t>таблица истинности,</w:t>
            </w:r>
          </w:p>
          <w:p w:rsidR="009E7A8D" w:rsidRDefault="009E7A8D" w:rsidP="00B02C6F"/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представление  о  таблице  истинности  для логического выражения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навыки  формализации  и  анализа  логической структуры  высказываний;  способность  видеть  инвариантную сущность во внешне различных объектах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роли  фундаментальных  знаний  как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логическая переменная;</w:t>
            </w:r>
          </w:p>
          <w:p w:rsidR="009E7A8D" w:rsidRPr="009E7A8D" w:rsidRDefault="009E7A8D" w:rsidP="00B02C6F">
            <w:r w:rsidRPr="009E7A8D">
              <w:t>логическое значение;</w:t>
            </w:r>
          </w:p>
          <w:p w:rsidR="009E7A8D" w:rsidRPr="009E7A8D" w:rsidRDefault="009E7A8D" w:rsidP="00B02C6F">
            <w:r w:rsidRPr="009E7A8D">
              <w:t>логическая операция;</w:t>
            </w:r>
          </w:p>
          <w:p w:rsidR="009E7A8D" w:rsidRPr="009E7A8D" w:rsidRDefault="009E7A8D" w:rsidP="00B02C6F">
            <w:r w:rsidRPr="009E7A8D">
              <w:t>конъюнкция;</w:t>
            </w:r>
          </w:p>
          <w:p w:rsidR="009E7A8D" w:rsidRPr="009E7A8D" w:rsidRDefault="009E7A8D" w:rsidP="00B02C6F">
            <w:r w:rsidRPr="009E7A8D">
              <w:t>дизъюнкция;</w:t>
            </w:r>
          </w:p>
          <w:p w:rsidR="009E7A8D" w:rsidRPr="009E7A8D" w:rsidRDefault="009E7A8D" w:rsidP="00B02C6F">
            <w:r w:rsidRPr="009E7A8D">
              <w:t>отрицание;</w:t>
            </w:r>
          </w:p>
          <w:p w:rsidR="009E7A8D" w:rsidRPr="009E7A8D" w:rsidRDefault="009E7A8D" w:rsidP="00B02C6F">
            <w:r w:rsidRPr="009E7A8D">
              <w:t>таблица истинности,</w:t>
            </w:r>
          </w:p>
          <w:p w:rsidR="009E7A8D" w:rsidRPr="009E7A8D" w:rsidRDefault="009E7A8D" w:rsidP="00B02C6F">
            <w:r w:rsidRPr="009E7A8D">
              <w:t>законы алгебры логики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представление  о  свойствах  логических  операций (законах  алгебры  логики)</w:t>
            </w:r>
            <w:proofErr w:type="gramStart"/>
            <w:r w:rsidRPr="009E7A8D">
              <w:rPr>
                <w:sz w:val="18"/>
                <w:szCs w:val="18"/>
              </w:rPr>
              <w:t xml:space="preserve"> ;</w:t>
            </w:r>
            <w:proofErr w:type="gramEnd"/>
            <w:r w:rsidRPr="009E7A8D">
              <w:rPr>
                <w:sz w:val="18"/>
                <w:szCs w:val="18"/>
              </w:rPr>
              <w:t xml:space="preserve">  умения  преобразования  логических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выражений в соответствии с логическими законами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proofErr w:type="gramStart"/>
            <w:r w:rsidRPr="009E7A8D">
              <w:rPr>
                <w:sz w:val="18"/>
                <w:szCs w:val="18"/>
              </w:rPr>
              <w:t xml:space="preserve">навыки анализа  и преобразования логических выражений;  способность  видеть  инвариантную  сущность  во внешне  различных  объектах   (законы  алгебры  логики  и  законы </w:t>
            </w:r>
            <w:proofErr w:type="gramEnd"/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алгебры чисел)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навыки  составления  и  преобразования  логических выражений в соответствии с логическими законами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навыки  формализации высказываний,  анализа и  преобразования  логических  выражений;   навыки  выбора  метода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для решения конкретной задачи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Логические элементы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логический элемент;</w:t>
            </w:r>
          </w:p>
          <w:p w:rsidR="009E7A8D" w:rsidRPr="009E7A8D" w:rsidRDefault="009E7A8D" w:rsidP="00B02C6F">
            <w:proofErr w:type="spellStart"/>
            <w:r w:rsidRPr="009E7A8D">
              <w:t>конъюнктор</w:t>
            </w:r>
            <w:proofErr w:type="spellEnd"/>
            <w:r w:rsidRPr="009E7A8D">
              <w:t>;</w:t>
            </w:r>
          </w:p>
          <w:p w:rsidR="009E7A8D" w:rsidRPr="009E7A8D" w:rsidRDefault="009E7A8D" w:rsidP="00B02C6F">
            <w:proofErr w:type="spellStart"/>
            <w:r w:rsidRPr="009E7A8D">
              <w:t>дизъюнктор</w:t>
            </w:r>
            <w:proofErr w:type="spellEnd"/>
            <w:r w:rsidRPr="009E7A8D">
              <w:t>;</w:t>
            </w:r>
          </w:p>
          <w:p w:rsidR="009E7A8D" w:rsidRPr="009E7A8D" w:rsidRDefault="009E7A8D" w:rsidP="00B02C6F">
            <w:r w:rsidRPr="009E7A8D">
              <w:t>инвертор;</w:t>
            </w:r>
          </w:p>
          <w:p w:rsidR="009E7A8D" w:rsidRPr="009E7A8D" w:rsidRDefault="009E7A8D" w:rsidP="00B02C6F">
            <w:r w:rsidRPr="009E7A8D">
              <w:t>электронная схема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представление  о  логических  элементах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(</w:t>
            </w:r>
            <w:proofErr w:type="spellStart"/>
            <w:r w:rsidRPr="009E7A8D">
              <w:rPr>
                <w:sz w:val="18"/>
                <w:szCs w:val="18"/>
              </w:rPr>
              <w:t>конъюнкторе</w:t>
            </w:r>
            <w:proofErr w:type="spellEnd"/>
            <w:r w:rsidRPr="009E7A8D">
              <w:rPr>
                <w:sz w:val="18"/>
                <w:szCs w:val="18"/>
              </w:rPr>
              <w:t xml:space="preserve">,  </w:t>
            </w:r>
            <w:proofErr w:type="spellStart"/>
            <w:r w:rsidRPr="009E7A8D">
              <w:rPr>
                <w:sz w:val="18"/>
                <w:szCs w:val="18"/>
              </w:rPr>
              <w:t>дизъюнкторе</w:t>
            </w:r>
            <w:proofErr w:type="spellEnd"/>
            <w:r w:rsidRPr="009E7A8D">
              <w:rPr>
                <w:sz w:val="18"/>
                <w:szCs w:val="18"/>
              </w:rPr>
              <w:t xml:space="preserve">,  </w:t>
            </w:r>
            <w:proofErr w:type="gramStart"/>
            <w:r w:rsidRPr="009E7A8D">
              <w:rPr>
                <w:sz w:val="18"/>
                <w:szCs w:val="18"/>
              </w:rPr>
              <w:t>инверторе</w:t>
            </w:r>
            <w:proofErr w:type="gramEnd"/>
            <w:r w:rsidRPr="009E7A8D">
              <w:rPr>
                <w:sz w:val="18"/>
                <w:szCs w:val="18"/>
              </w:rPr>
              <w:t xml:space="preserve">)  и  электронных  схемах;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умения анализа электронных схем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proofErr w:type="gramStart"/>
            <w:r w:rsidRPr="009E7A8D">
              <w:rPr>
                <w:sz w:val="18"/>
                <w:szCs w:val="18"/>
              </w:rPr>
              <w:t xml:space="preserve">умения  представления  одной  и  той  же информации  в  разных  формах  (таблица  истинности,  логическое </w:t>
            </w:r>
            <w:proofErr w:type="gramEnd"/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выражение, электронная схема)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система счисления;</w:t>
            </w:r>
          </w:p>
          <w:p w:rsidR="009E7A8D" w:rsidRPr="009E7A8D" w:rsidRDefault="009E7A8D" w:rsidP="00B02C6F">
            <w:r w:rsidRPr="009E7A8D">
              <w:t>двоичная система счисления;</w:t>
            </w:r>
          </w:p>
          <w:p w:rsidR="009E7A8D" w:rsidRPr="009E7A8D" w:rsidRDefault="009E7A8D" w:rsidP="00B02C6F">
            <w:r w:rsidRPr="009E7A8D">
              <w:t>восьмеричная система счисления;</w:t>
            </w:r>
          </w:p>
          <w:p w:rsidR="009E7A8D" w:rsidRPr="009E7A8D" w:rsidRDefault="009E7A8D" w:rsidP="00B02C6F">
            <w:r w:rsidRPr="009E7A8D">
              <w:t>шестнадцатеричная система счисления;</w:t>
            </w:r>
          </w:p>
          <w:p w:rsidR="009E7A8D" w:rsidRPr="009E7A8D" w:rsidRDefault="009E7A8D" w:rsidP="00B02C6F">
            <w:r w:rsidRPr="009E7A8D">
              <w:t>представление целых чисел;</w:t>
            </w:r>
          </w:p>
          <w:p w:rsidR="009E7A8D" w:rsidRPr="009E7A8D" w:rsidRDefault="009E7A8D" w:rsidP="00B02C6F">
            <w:r w:rsidRPr="009E7A8D">
              <w:t>представление вещественных чисел;</w:t>
            </w:r>
          </w:p>
          <w:p w:rsidR="009E7A8D" w:rsidRPr="009E7A8D" w:rsidRDefault="009E7A8D" w:rsidP="00B02C6F">
            <w:r w:rsidRPr="009E7A8D">
              <w:t>высказывание;</w:t>
            </w:r>
          </w:p>
          <w:p w:rsidR="009E7A8D" w:rsidRPr="009E7A8D" w:rsidRDefault="009E7A8D" w:rsidP="00B02C6F">
            <w:r w:rsidRPr="009E7A8D">
              <w:t>логическая операция;</w:t>
            </w:r>
          </w:p>
          <w:p w:rsidR="009E7A8D" w:rsidRPr="009E7A8D" w:rsidRDefault="009E7A8D" w:rsidP="00B02C6F">
            <w:r w:rsidRPr="009E7A8D">
              <w:t>логическое выражение;</w:t>
            </w:r>
          </w:p>
          <w:p w:rsidR="009E7A8D" w:rsidRPr="009E7A8D" w:rsidRDefault="009E7A8D" w:rsidP="00B02C6F">
            <w:r w:rsidRPr="009E7A8D">
              <w:t>таблица истинности;</w:t>
            </w:r>
          </w:p>
          <w:p w:rsidR="009E7A8D" w:rsidRPr="009E7A8D" w:rsidRDefault="009E7A8D" w:rsidP="00B02C6F">
            <w:r w:rsidRPr="009E7A8D">
              <w:t>законы логики;</w:t>
            </w:r>
          </w:p>
          <w:p w:rsidR="009E7A8D" w:rsidRDefault="009E7A8D" w:rsidP="00B02C6F">
            <w:r w:rsidRPr="009E7A8D">
              <w:t>электронная схема</w:t>
            </w:r>
          </w:p>
          <w:p w:rsidR="009E7A8D" w:rsidRDefault="009E7A8D" w:rsidP="00B02C6F"/>
          <w:p w:rsidR="009E7A8D" w:rsidRDefault="009E7A8D" w:rsidP="00B02C6F"/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знание  основных  понятий  темы  «Математические основы информатики»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навыки    анализа  различных  объектов;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способность видеть инвариантную сущность во внешне различных объектах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роли  фундаментальных  знаний  как основы  современных  информационных  технологий;  способность увязать  учебное  содержание  с  собственным  жизненным  опытом, понять  значимость  фундаментальных  аспектов  подготовки  в области  информатики  и  ИКТ  в  условиях  развития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информационного общества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свойства алгоритма:</w:t>
            </w:r>
          </w:p>
          <w:p w:rsidR="009E7A8D" w:rsidRPr="009E7A8D" w:rsidRDefault="009E7A8D" w:rsidP="00B02C6F">
            <w:r w:rsidRPr="009E7A8D">
              <w:t>( дискретность;</w:t>
            </w:r>
          </w:p>
          <w:p w:rsidR="009E7A8D" w:rsidRPr="009E7A8D" w:rsidRDefault="009E7A8D" w:rsidP="00B02C6F">
            <w:r w:rsidRPr="009E7A8D">
              <w:t xml:space="preserve"> понятность;</w:t>
            </w:r>
          </w:p>
          <w:p w:rsidR="009E7A8D" w:rsidRPr="009E7A8D" w:rsidRDefault="009E7A8D" w:rsidP="00B02C6F">
            <w:r w:rsidRPr="009E7A8D">
              <w:t>определѐнность;</w:t>
            </w:r>
          </w:p>
          <w:p w:rsidR="009E7A8D" w:rsidRPr="009E7A8D" w:rsidRDefault="009E7A8D" w:rsidP="00B02C6F">
            <w:r w:rsidRPr="009E7A8D">
              <w:t xml:space="preserve"> результативность;</w:t>
            </w:r>
          </w:p>
          <w:p w:rsidR="009E7A8D" w:rsidRPr="009E7A8D" w:rsidRDefault="009E7A8D" w:rsidP="00B02C6F">
            <w:r w:rsidRPr="009E7A8D">
              <w:t xml:space="preserve"> массовость);</w:t>
            </w:r>
          </w:p>
          <w:p w:rsidR="009E7A8D" w:rsidRPr="009E7A8D" w:rsidRDefault="009E7A8D" w:rsidP="00B02C6F">
            <w:r w:rsidRPr="009E7A8D">
              <w:t>исполнитель;</w:t>
            </w:r>
          </w:p>
          <w:p w:rsidR="009E7A8D" w:rsidRPr="009E7A8D" w:rsidRDefault="009E7A8D" w:rsidP="00B02C6F">
            <w:r w:rsidRPr="009E7A8D">
              <w:t>характеристики исполнителя:</w:t>
            </w:r>
          </w:p>
          <w:p w:rsidR="009E7A8D" w:rsidRPr="009E7A8D" w:rsidRDefault="009E7A8D" w:rsidP="00B02C6F">
            <w:r w:rsidRPr="009E7A8D">
              <w:t>( круг решаемых задач;</w:t>
            </w:r>
          </w:p>
          <w:p w:rsidR="009E7A8D" w:rsidRPr="009E7A8D" w:rsidRDefault="009E7A8D" w:rsidP="00B02C6F">
            <w:r w:rsidRPr="009E7A8D">
              <w:t>среда;  режим работы;</w:t>
            </w:r>
          </w:p>
          <w:p w:rsidR="009E7A8D" w:rsidRPr="009E7A8D" w:rsidRDefault="009E7A8D" w:rsidP="00B02C6F">
            <w:r w:rsidRPr="009E7A8D">
              <w:t xml:space="preserve"> система команд);</w:t>
            </w:r>
          </w:p>
          <w:p w:rsidR="009E7A8D" w:rsidRPr="009E7A8D" w:rsidRDefault="009E7A8D" w:rsidP="00B02C6F">
            <w:r w:rsidRPr="009E7A8D">
              <w:t>формальное исполнение алгоритма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смысла  понятия  «алгоритм»;  умение анализировать  предлагаемые  последовательности  команд  на предмет наличия у них таких свойств алгоритма как дискретность, детерминированность,  понятность,  результативность,  массовость; понимание терминов  «исполнитель», «формальный исполнитель»,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«среда  исполнителя»,  «система  команд  исполнителя»  и  др.;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умение исполнять  алгоритм  для  формального  исполнителя  </w:t>
            </w:r>
            <w:proofErr w:type="gramStart"/>
            <w:r w:rsidRPr="009E7A8D">
              <w:rPr>
                <w:sz w:val="18"/>
                <w:szCs w:val="18"/>
              </w:rPr>
              <w:t>с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заданной системой команд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смысла  понятия  «алгоритм»  и широты  сферы  его  применения;  понимание  ограничений,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накладываемых  средой  исполнителя  и  системой  команд  на  круг задач, решаемых исполнителем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словесное описание;</w:t>
            </w:r>
          </w:p>
          <w:p w:rsidR="009E7A8D" w:rsidRPr="009E7A8D" w:rsidRDefault="009E7A8D" w:rsidP="00B02C6F">
            <w:r w:rsidRPr="009E7A8D">
              <w:t>построчная запись;</w:t>
            </w:r>
          </w:p>
          <w:p w:rsidR="009E7A8D" w:rsidRPr="009E7A8D" w:rsidRDefault="009E7A8D" w:rsidP="00B02C6F">
            <w:r w:rsidRPr="009E7A8D">
              <w:t>блок-схема;</w:t>
            </w:r>
          </w:p>
          <w:p w:rsidR="009E7A8D" w:rsidRPr="009E7A8D" w:rsidRDefault="009E7A8D" w:rsidP="00B02C6F">
            <w:r w:rsidRPr="009E7A8D">
              <w:t>школьный алгоритмический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знание различных способов записи алгоритмов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умение  анализировать  </w:t>
            </w:r>
            <w:proofErr w:type="gramStart"/>
            <w:r w:rsidRPr="009E7A8D">
              <w:rPr>
                <w:sz w:val="18"/>
                <w:szCs w:val="18"/>
              </w:rPr>
              <w:t>предлагаемые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последовательности  команд  на  предмет  наличия  у  них  таких свойств  алгоритма  как  дискретность,  детерминированность,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понятность,  результативность,  массовость;  понимание преимущества  и  недостатков  той  или  иной  формы  записи алгоритмов;  умение  переходить  от  одной  формы  записи алгоритмов  к  другой;  умение  выбирать  форму  записи  алгоритма,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соответствующую решаемой задаче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Объекты алгоритмов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величина;</w:t>
            </w:r>
          </w:p>
          <w:p w:rsidR="009E7A8D" w:rsidRPr="009E7A8D" w:rsidRDefault="009E7A8D" w:rsidP="00B02C6F">
            <w:r w:rsidRPr="009E7A8D">
              <w:t>константа;</w:t>
            </w:r>
          </w:p>
          <w:p w:rsidR="009E7A8D" w:rsidRPr="009E7A8D" w:rsidRDefault="009E7A8D" w:rsidP="00B02C6F">
            <w:r w:rsidRPr="009E7A8D">
              <w:t>переменная;</w:t>
            </w:r>
          </w:p>
          <w:p w:rsidR="009E7A8D" w:rsidRPr="009E7A8D" w:rsidRDefault="009E7A8D" w:rsidP="00B02C6F">
            <w:r w:rsidRPr="009E7A8D">
              <w:t>тип;</w:t>
            </w:r>
          </w:p>
          <w:p w:rsidR="009E7A8D" w:rsidRPr="009E7A8D" w:rsidRDefault="009E7A8D" w:rsidP="00B02C6F">
            <w:r w:rsidRPr="009E7A8D">
              <w:t>имя;</w:t>
            </w:r>
          </w:p>
          <w:p w:rsidR="009E7A8D" w:rsidRPr="009E7A8D" w:rsidRDefault="009E7A8D" w:rsidP="00B02C6F">
            <w:r w:rsidRPr="009E7A8D">
              <w:t>присваивание;</w:t>
            </w:r>
          </w:p>
          <w:p w:rsidR="009E7A8D" w:rsidRPr="009E7A8D" w:rsidRDefault="009E7A8D" w:rsidP="00B02C6F">
            <w:r w:rsidRPr="009E7A8D">
              <w:t>выражение;</w:t>
            </w:r>
          </w:p>
          <w:p w:rsidR="009E7A8D" w:rsidRDefault="009E7A8D" w:rsidP="00B02C6F">
            <w:r w:rsidRPr="009E7A8D">
              <w:t>таблица</w:t>
            </w:r>
          </w:p>
          <w:p w:rsidR="009E7A8D" w:rsidRDefault="009E7A8D" w:rsidP="00B02C6F"/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представление  о  величинах,  с  которыми  работают алгоритмы; знание правил записи выражений на алгоритмическом языке; понимание сущности операции присваивания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 сущности  понятия  «величина»;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понимание границ применимости величин того или иного типа;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следование;</w:t>
            </w:r>
          </w:p>
          <w:p w:rsidR="009E7A8D" w:rsidRPr="009E7A8D" w:rsidRDefault="009E7A8D" w:rsidP="00B02C6F">
            <w:r w:rsidRPr="009E7A8D">
              <w:t>линейный алгоритм;</w:t>
            </w:r>
          </w:p>
          <w:p w:rsidR="009E7A8D" w:rsidRPr="009E7A8D" w:rsidRDefault="009E7A8D" w:rsidP="00B02C6F">
            <w:r w:rsidRPr="009E7A8D">
              <w:t>блок-схема;</w:t>
            </w:r>
          </w:p>
          <w:p w:rsidR="009E7A8D" w:rsidRPr="009E7A8D" w:rsidRDefault="009E7A8D" w:rsidP="00B02C6F">
            <w:r w:rsidRPr="009E7A8D">
              <w:t>таблица значений переменных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представление  об  алгоритмической  конструкции «следование»;  умение  исполнять  линейный  алгоритм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формального  исполнителя  с  заданной  системой  команд;  умение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составлять  простые  (короткие)  линейные  алгоритмы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формального исполнителя с заданной системой команд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выделять  линейные  алгоритмы  в различных  процессах;  понимание  ограниченности  возможностей линейных алгоритмов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Алгоритмическая конструкция «ветвление»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ветвление;</w:t>
            </w:r>
          </w:p>
          <w:p w:rsidR="009E7A8D" w:rsidRPr="009E7A8D" w:rsidRDefault="009E7A8D" w:rsidP="00B02C6F">
            <w:r w:rsidRPr="009E7A8D">
              <w:t>разветвляющийся алгоритм;</w:t>
            </w:r>
          </w:p>
          <w:p w:rsidR="009E7A8D" w:rsidRPr="009E7A8D" w:rsidRDefault="009E7A8D" w:rsidP="00B02C6F">
            <w:r w:rsidRPr="009E7A8D">
              <w:t>блок-схема;</w:t>
            </w:r>
          </w:p>
          <w:p w:rsidR="009E7A8D" w:rsidRPr="009E7A8D" w:rsidRDefault="009E7A8D" w:rsidP="00B02C6F">
            <w:r w:rsidRPr="009E7A8D">
              <w:t>операции сравнения;</w:t>
            </w:r>
          </w:p>
          <w:p w:rsidR="009E7A8D" w:rsidRPr="009E7A8D" w:rsidRDefault="009E7A8D" w:rsidP="00B02C6F">
            <w:r w:rsidRPr="009E7A8D">
              <w:t>простые условия;</w:t>
            </w:r>
          </w:p>
          <w:p w:rsidR="009E7A8D" w:rsidRPr="009E7A8D" w:rsidRDefault="009E7A8D" w:rsidP="00B02C6F">
            <w:r w:rsidRPr="009E7A8D">
              <w:t>составные условия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представление  об  алгоритмической  конструкции «ветвление»;  умение  исполнять  алгоритм  с  ветвлением  для формального  исполнителя  с  заданной  системой  команд;  умение составлять  простые  (короткие)  алгоритмы   с  ветвлением  для формального исполнителя с заданной системой команд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выделять  алгоритмы   с  ветвлением  в различных  процессах;  понимание  ограниченности  возможностей линейных алгоритмов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Сокращенная форма ветвления. Составление и работа с блок-схемами и алгоритмами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повторение;</w:t>
            </w:r>
          </w:p>
          <w:p w:rsidR="009E7A8D" w:rsidRPr="009E7A8D" w:rsidRDefault="009E7A8D" w:rsidP="00B02C6F">
            <w:r w:rsidRPr="009E7A8D">
              <w:t>циклический алгоритм (цикл);</w:t>
            </w:r>
          </w:p>
          <w:p w:rsidR="009E7A8D" w:rsidRPr="009E7A8D" w:rsidRDefault="009E7A8D" w:rsidP="00B02C6F">
            <w:r w:rsidRPr="009E7A8D">
              <w:t>тело цикла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представления  об  алгоритмической  конструкции «цикл», о цикле с заданным условием продолжения работы</w:t>
            </w:r>
            <w:proofErr w:type="gramStart"/>
            <w:r w:rsidRPr="009E7A8D">
              <w:rPr>
                <w:sz w:val="18"/>
                <w:szCs w:val="18"/>
              </w:rPr>
              <w:t xml:space="preserve"> ;</w:t>
            </w:r>
            <w:proofErr w:type="gramEnd"/>
            <w:r w:rsidRPr="009E7A8D">
              <w:rPr>
                <w:sz w:val="18"/>
                <w:szCs w:val="18"/>
              </w:rPr>
              <w:t xml:space="preserve"> умение исполнять  циклический    алгоритм для формального исполнителя с заданной  системой  команд;  умение  составлять  простые  (короткие) 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циклические  алгоритмы  для  формального  исполнителя с  заданной системой команд</w:t>
            </w:r>
          </w:p>
          <w:p w:rsidR="009E7A8D" w:rsidRDefault="009E7A8D" w:rsidP="00B02C6F">
            <w:pPr>
              <w:rPr>
                <w:sz w:val="18"/>
                <w:szCs w:val="18"/>
              </w:rPr>
            </w:pP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выделять  циклические  алгоритмы  в различных процессах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ind w:left="-35"/>
            </w:pPr>
            <w:r w:rsidRPr="009E7A8D">
              <w:t>Цикл с заданным условием окончания работы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выделять  циклические  алгоритмы  в различных процессах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ind w:left="-35"/>
            </w:pPr>
            <w:r w:rsidRPr="009E7A8D">
              <w:t>Цикл с заданным числом повторений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представления  об  алгоритмической  конструкции «цикл», о цикле с заданным  числом повторений; умение исполнять циклический    алгоритм  для  формального  исполнителя  с  </w:t>
            </w:r>
            <w:proofErr w:type="gramStart"/>
            <w:r w:rsidRPr="009E7A8D">
              <w:rPr>
                <w:sz w:val="18"/>
                <w:szCs w:val="18"/>
              </w:rPr>
              <w:t>задан-но</w:t>
            </w:r>
            <w:proofErr w:type="gramEnd"/>
            <w:r w:rsidRPr="009E7A8D">
              <w:rPr>
                <w:sz w:val="18"/>
                <w:szCs w:val="18"/>
              </w:rPr>
              <w:t xml:space="preserve"> й системой  команд;  умение  составлять  простые  (короткие) циклические  алгоритмы  для  формального  исполнителя с  заданной системой команд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выделять  циклические  алгоритмы  в различных процессах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алгоритм;</w:t>
            </w:r>
          </w:p>
          <w:p w:rsidR="009E7A8D" w:rsidRPr="009E7A8D" w:rsidRDefault="009E7A8D" w:rsidP="00B02C6F">
            <w:r w:rsidRPr="009E7A8D">
              <w:t>способы описание алгоритма;</w:t>
            </w:r>
          </w:p>
          <w:p w:rsidR="009E7A8D" w:rsidRPr="009E7A8D" w:rsidRDefault="009E7A8D" w:rsidP="00B02C6F">
            <w:r w:rsidRPr="009E7A8D">
              <w:t>объекты алгоритмов;</w:t>
            </w:r>
          </w:p>
          <w:p w:rsidR="009E7A8D" w:rsidRPr="009E7A8D" w:rsidRDefault="009E7A8D" w:rsidP="00B02C6F">
            <w:r w:rsidRPr="009E7A8D">
              <w:t>линейный алгоритм;</w:t>
            </w:r>
          </w:p>
          <w:p w:rsidR="009E7A8D" w:rsidRPr="009E7A8D" w:rsidRDefault="009E7A8D" w:rsidP="00B02C6F">
            <w:r w:rsidRPr="009E7A8D">
              <w:t>разветвляющийся алгоритм;</w:t>
            </w:r>
          </w:p>
          <w:p w:rsidR="009E7A8D" w:rsidRPr="009E7A8D" w:rsidRDefault="009E7A8D" w:rsidP="00B02C6F">
            <w:r w:rsidRPr="009E7A8D">
              <w:t>циклический алгоритм;</w:t>
            </w:r>
          </w:p>
          <w:p w:rsidR="009E7A8D" w:rsidRPr="009E7A8D" w:rsidRDefault="009E7A8D" w:rsidP="00B02C6F">
            <w:r w:rsidRPr="009E7A8D">
              <w:t>построение алгоритма;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знание  основных  понятий  темы  «Основы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алгоритмизации»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с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планируемыми  результатами,  осуществлять  контроль  </w:t>
            </w:r>
            <w:proofErr w:type="gramStart"/>
            <w:r w:rsidRPr="009E7A8D">
              <w:rPr>
                <w:sz w:val="18"/>
                <w:szCs w:val="18"/>
              </w:rPr>
              <w:t>своей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деятельности,  определять  способы  действий  в  рамках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предложенных  условий,  корректировать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в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proofErr w:type="gramStart"/>
            <w:r w:rsidRPr="009E7A8D">
              <w:rPr>
                <w:sz w:val="18"/>
                <w:szCs w:val="18"/>
              </w:rPr>
              <w:t>соответствии</w:t>
            </w:r>
            <w:proofErr w:type="gramEnd"/>
            <w:r w:rsidRPr="009E7A8D">
              <w:rPr>
                <w:sz w:val="18"/>
                <w:szCs w:val="18"/>
              </w:rPr>
              <w:t xml:space="preserve">  с  изменяющейся  ситуацией;  умение  оценивать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правильность  выполнения  учебной  задачи;  владение  основами самоконтроля,  самооценки,  принятия  решений  и  осуществления осознанного выбора в учебной и познавательной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 в современном обществе</w:t>
            </w:r>
          </w:p>
        </w:tc>
      </w:tr>
      <w:tr w:rsidR="009E7A8D" w:rsidRPr="009E7A8D" w:rsidTr="009E7A8D">
        <w:trPr>
          <w:trHeight w:val="3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язык программирования;</w:t>
            </w:r>
          </w:p>
          <w:p w:rsidR="009E7A8D" w:rsidRPr="009E7A8D" w:rsidRDefault="009E7A8D" w:rsidP="00B02C6F">
            <w:r w:rsidRPr="009E7A8D">
              <w:t>программа;</w:t>
            </w:r>
          </w:p>
          <w:p w:rsidR="009E7A8D" w:rsidRPr="009E7A8D" w:rsidRDefault="009E7A8D" w:rsidP="00B02C6F">
            <w:r w:rsidRPr="009E7A8D">
              <w:t>алфавит;</w:t>
            </w:r>
          </w:p>
          <w:p w:rsidR="009E7A8D" w:rsidRPr="009E7A8D" w:rsidRDefault="009E7A8D" w:rsidP="00B02C6F">
            <w:r w:rsidRPr="009E7A8D">
              <w:t>служебные слова;</w:t>
            </w:r>
          </w:p>
          <w:p w:rsidR="009E7A8D" w:rsidRPr="009E7A8D" w:rsidRDefault="009E7A8D" w:rsidP="00B02C6F">
            <w:r w:rsidRPr="009E7A8D">
              <w:t>типы данных;</w:t>
            </w:r>
          </w:p>
          <w:p w:rsidR="009E7A8D" w:rsidRPr="009E7A8D" w:rsidRDefault="009E7A8D" w:rsidP="00B02C6F">
            <w:r w:rsidRPr="009E7A8D">
              <w:t>структура программы;</w:t>
            </w:r>
          </w:p>
          <w:p w:rsidR="009E7A8D" w:rsidRPr="009E7A8D" w:rsidRDefault="009E7A8D" w:rsidP="00B02C6F">
            <w:r w:rsidRPr="009E7A8D">
              <w:t>оператор присваивания</w:t>
            </w:r>
          </w:p>
          <w:p w:rsidR="009E7A8D" w:rsidRPr="009E7A8D" w:rsidRDefault="009E7A8D" w:rsidP="00B02C6F">
            <w:r w:rsidRPr="009E7A8D">
              <w:t xml:space="preserve">оператор вывода </w:t>
            </w:r>
            <w:proofErr w:type="spellStart"/>
            <w:r w:rsidRPr="009E7A8D">
              <w:t>writer</w:t>
            </w:r>
            <w:proofErr w:type="spellEnd"/>
            <w:r w:rsidRPr="009E7A8D">
              <w:t>;</w:t>
            </w:r>
          </w:p>
          <w:p w:rsidR="009E7A8D" w:rsidRPr="009E7A8D" w:rsidRDefault="009E7A8D" w:rsidP="00B02C6F">
            <w:r w:rsidRPr="009E7A8D">
              <w:t>формат вывода;</w:t>
            </w:r>
          </w:p>
          <w:p w:rsidR="009E7A8D" w:rsidRPr="009E7A8D" w:rsidRDefault="009E7A8D" w:rsidP="00B02C6F">
            <w:r w:rsidRPr="009E7A8D">
              <w:t xml:space="preserve">оператор ввода </w:t>
            </w:r>
            <w:proofErr w:type="spellStart"/>
            <w:r w:rsidRPr="009E7A8D">
              <w:t>read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знание  общих сведений о языке программирования Паскаль  (история  возникновения,  алфавит  и  словарь, используемые типы данных, структура программы)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применять операторы ввода -вывода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умения  анализа  языка  Паскаль  как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формального языка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умения  записи  простых  последовательностей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действия на формальном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представление  о  программировании  как  сфере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возможной профессиональной деятельности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вещественный тип данных;</w:t>
            </w:r>
          </w:p>
          <w:p w:rsidR="009E7A8D" w:rsidRPr="009E7A8D" w:rsidRDefault="009E7A8D" w:rsidP="00B02C6F">
            <w:r w:rsidRPr="009E7A8D">
              <w:t>целочисленный тип данных;</w:t>
            </w:r>
          </w:p>
          <w:p w:rsidR="009E7A8D" w:rsidRPr="009E7A8D" w:rsidRDefault="009E7A8D" w:rsidP="00B02C6F">
            <w:r w:rsidRPr="009E7A8D">
              <w:t>символьный тип данных;</w:t>
            </w:r>
          </w:p>
          <w:p w:rsidR="009E7A8D" w:rsidRPr="009E7A8D" w:rsidRDefault="009E7A8D" w:rsidP="00B02C6F">
            <w:r w:rsidRPr="009E7A8D">
              <w:t>строковый тип данных;</w:t>
            </w:r>
          </w:p>
          <w:p w:rsidR="009E7A8D" w:rsidRPr="009E7A8D" w:rsidRDefault="009E7A8D" w:rsidP="00B02C6F">
            <w:r w:rsidRPr="009E7A8D">
              <w:t>логический тип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первичные  навыки  работы  с  целочисленными, логическими, символьными и строковыми типами данных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с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планируемыми  результатами,  осуществлять  контроль  </w:t>
            </w:r>
            <w:proofErr w:type="gramStart"/>
            <w:r w:rsidRPr="009E7A8D">
              <w:rPr>
                <w:sz w:val="18"/>
                <w:szCs w:val="18"/>
              </w:rPr>
              <w:t>своей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деятельности,  определять  способы  </w:t>
            </w:r>
            <w:r w:rsidRPr="009E7A8D">
              <w:rPr>
                <w:sz w:val="18"/>
                <w:szCs w:val="18"/>
              </w:rPr>
              <w:lastRenderedPageBreak/>
              <w:t xml:space="preserve">действий  в  рамках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предложенных  условий,  корректировать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в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соответствии  с  изменяющейся  ситуацией;  умение  оценивать правильность выполнения учебной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lastRenderedPageBreak/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условный оператор;</w:t>
            </w:r>
          </w:p>
          <w:p w:rsidR="009E7A8D" w:rsidRPr="009E7A8D" w:rsidRDefault="009E7A8D" w:rsidP="00B02C6F">
            <w:r w:rsidRPr="009E7A8D">
              <w:t>неполная форма условного оператора;</w:t>
            </w:r>
          </w:p>
          <w:p w:rsidR="009E7A8D" w:rsidRPr="009E7A8D" w:rsidRDefault="009E7A8D" w:rsidP="00B02C6F">
            <w:r w:rsidRPr="009E7A8D">
              <w:t>составной оператор;</w:t>
            </w:r>
          </w:p>
          <w:p w:rsidR="009E7A8D" w:rsidRPr="009E7A8D" w:rsidRDefault="009E7A8D" w:rsidP="00B02C6F">
            <w:r w:rsidRPr="009E7A8D">
              <w:t>вложенные ветвления.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записывать  на  языке  программирования короткие  алгоритмы,  содержащие  алгоритмическую  конструкцию ветвление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 xml:space="preserve">оператор </w:t>
            </w:r>
            <w:proofErr w:type="spellStart"/>
            <w:r w:rsidRPr="009E7A8D">
              <w:t>while</w:t>
            </w:r>
            <w:proofErr w:type="spellEnd"/>
            <w:r w:rsidRPr="009E7A8D">
              <w:t>;</w:t>
            </w:r>
          </w:p>
          <w:p w:rsidR="009E7A8D" w:rsidRPr="009E7A8D" w:rsidRDefault="009E7A8D" w:rsidP="00B02C6F">
            <w:r w:rsidRPr="009E7A8D">
              <w:t xml:space="preserve">оператор </w:t>
            </w:r>
            <w:proofErr w:type="spellStart"/>
            <w:r w:rsidRPr="009E7A8D">
              <w:t>repeat</w:t>
            </w:r>
            <w:proofErr w:type="spellEnd"/>
            <w:r w:rsidRPr="009E7A8D">
              <w:t>;</w:t>
            </w:r>
          </w:p>
          <w:p w:rsidR="009E7A8D" w:rsidRPr="009E7A8D" w:rsidRDefault="009E7A8D" w:rsidP="00B02C6F">
            <w:r w:rsidRPr="009E7A8D">
              <w:t xml:space="preserve">оператор </w:t>
            </w:r>
            <w:proofErr w:type="spellStart"/>
            <w:r w:rsidRPr="009E7A8D">
              <w:t>for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умение  записывать  на  языке  программирования короткие  алгоритмы,  содержащие  алгоритмическую  конструкцию цикл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с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планируемыми  результатами,  осуществлять  контроль  </w:t>
            </w:r>
            <w:proofErr w:type="gramStart"/>
            <w:r w:rsidRPr="009E7A8D">
              <w:rPr>
                <w:sz w:val="18"/>
                <w:szCs w:val="18"/>
              </w:rPr>
              <w:t>своей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деятельности,  определять  способы  действий  в  рамках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предложенных  условий,  корректировать  свои  действия  </w:t>
            </w:r>
            <w:proofErr w:type="gramStart"/>
            <w:r w:rsidRPr="009E7A8D">
              <w:rPr>
                <w:sz w:val="18"/>
                <w:szCs w:val="18"/>
              </w:rPr>
              <w:t>в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proofErr w:type="gramStart"/>
            <w:r w:rsidRPr="009E7A8D">
              <w:rPr>
                <w:sz w:val="18"/>
                <w:szCs w:val="18"/>
              </w:rPr>
              <w:t>соответствии</w:t>
            </w:r>
            <w:proofErr w:type="gramEnd"/>
            <w:r w:rsidRPr="009E7A8D">
              <w:rPr>
                <w:sz w:val="18"/>
                <w:szCs w:val="18"/>
              </w:rPr>
              <w:t xml:space="preserve">  с  изменяющейся  ситуацией;  умение  оценивать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правильность выполнения учебной задачи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алгоритмическое  мышление,  необходимое  </w:t>
            </w:r>
            <w:proofErr w:type="gramStart"/>
            <w:r w:rsidRPr="009E7A8D">
              <w:rPr>
                <w:sz w:val="18"/>
                <w:szCs w:val="18"/>
              </w:rPr>
              <w:t>для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профессиональной деятельности</w:t>
            </w: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Программирование циклов с заданным условием окончания работы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Программирование циклов с заданным числом повторений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Различные варианты программирования циклического алгоритма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ind w:left="56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Обобщение и систем</w:t>
            </w:r>
            <w:r>
              <w:rPr>
                <w:sz w:val="20"/>
                <w:szCs w:val="20"/>
              </w:rPr>
              <w:t xml:space="preserve">атизация основных понятий </w:t>
            </w:r>
            <w:proofErr w:type="spellStart"/>
            <w:r>
              <w:rPr>
                <w:sz w:val="20"/>
                <w:szCs w:val="20"/>
              </w:rPr>
              <w:t>темы.</w:t>
            </w:r>
            <w:r w:rsidRPr="009E7A8D">
              <w:rPr>
                <w:sz w:val="20"/>
                <w:szCs w:val="20"/>
              </w:rPr>
              <w:t>Проверочная</w:t>
            </w:r>
            <w:proofErr w:type="spellEnd"/>
            <w:r w:rsidRPr="009E7A8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владение  начальными  умениями  программирования на языке Паскаль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</w:p>
        </w:tc>
      </w:tr>
      <w:tr w:rsidR="009E7A8D" w:rsidRPr="009E7A8D" w:rsidTr="009E7A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r w:rsidRPr="009E7A8D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9E7A8D">
            <w:pPr>
              <w:pStyle w:val="a5"/>
              <w:spacing w:before="0" w:after="0"/>
              <w:ind w:left="-35"/>
              <w:rPr>
                <w:sz w:val="20"/>
                <w:szCs w:val="20"/>
              </w:rPr>
            </w:pPr>
            <w:r w:rsidRPr="009E7A8D">
              <w:rPr>
                <w:sz w:val="20"/>
                <w:szCs w:val="20"/>
              </w:rPr>
              <w:t>Основные понятия курса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D" w:rsidRPr="009E7A8D" w:rsidRDefault="009E7A8D" w:rsidP="00B02C6F"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систематизированные  представления  об  основных понятиях курса информатики, изученных в  8 классе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навыки  эффективной  работы  с  </w:t>
            </w:r>
            <w:proofErr w:type="gramStart"/>
            <w:r w:rsidRPr="009E7A8D">
              <w:rPr>
                <w:sz w:val="18"/>
                <w:szCs w:val="18"/>
              </w:rPr>
              <w:t>различными</w:t>
            </w:r>
            <w:proofErr w:type="gramEnd"/>
            <w:r w:rsidRPr="009E7A8D">
              <w:rPr>
                <w:sz w:val="18"/>
                <w:szCs w:val="18"/>
              </w:rPr>
              <w:t xml:space="preserve">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видами информации с помощью средств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 xml:space="preserve">понимание  роли  информатики  и  ИКТ  в  жизни </w:t>
            </w:r>
          </w:p>
          <w:p w:rsidR="009E7A8D" w:rsidRPr="009E7A8D" w:rsidRDefault="009E7A8D" w:rsidP="00B02C6F">
            <w:pPr>
              <w:rPr>
                <w:sz w:val="18"/>
                <w:szCs w:val="18"/>
              </w:rPr>
            </w:pPr>
            <w:r w:rsidRPr="009E7A8D">
              <w:rPr>
                <w:sz w:val="18"/>
                <w:szCs w:val="18"/>
              </w:rPr>
              <w:t>современного человека</w:t>
            </w:r>
          </w:p>
        </w:tc>
      </w:tr>
    </w:tbl>
    <w:p w:rsidR="00436A70" w:rsidRPr="009E7A8D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</w:p>
    <w:sectPr w:rsidR="00436A70" w:rsidRPr="009E7A8D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metodist.lbz.ru/images/icons/exe.gif" style="width:16.5pt;height:16.5pt;visibility:visible;mso-wrap-style:square" o:bullet="t">
        <v:imagedata r:id="rId1" o:title="exe"/>
      </v:shape>
    </w:pict>
  </w:numPicBullet>
  <w:numPicBullet w:numPicBulletId="1">
    <w:pict>
      <v:shape id="_x0000_i1031" type="#_x0000_t75" alt="http://metodist.lbz.ru/images/icons/ppt.gif" style="width:16.5pt;height:16.5pt;visibility:visible;mso-wrap-style:squar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625172C"/>
    <w:multiLevelType w:val="hybridMultilevel"/>
    <w:tmpl w:val="445875C6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9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A432EEA"/>
    <w:multiLevelType w:val="hybridMultilevel"/>
    <w:tmpl w:val="0F14F95E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51253B8C"/>
    <w:multiLevelType w:val="hybridMultilevel"/>
    <w:tmpl w:val="7770A668"/>
    <w:lvl w:ilvl="0" w:tplc="F782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054EC"/>
    <w:multiLevelType w:val="hybridMultilevel"/>
    <w:tmpl w:val="77882BEE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D62255A"/>
    <w:multiLevelType w:val="hybridMultilevel"/>
    <w:tmpl w:val="34702AAC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8"/>
    <w:lvlOverride w:ilvl="0">
      <w:startOverride w:val="2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31"/>
  </w:num>
  <w:num w:numId="10">
    <w:abstractNumId w:val="9"/>
  </w:num>
  <w:num w:numId="11">
    <w:abstractNumId w:val="34"/>
  </w:num>
  <w:num w:numId="12">
    <w:abstractNumId w:val="10"/>
  </w:num>
  <w:num w:numId="13">
    <w:abstractNumId w:val="8"/>
  </w:num>
  <w:num w:numId="14">
    <w:abstractNumId w:val="21"/>
  </w:num>
  <w:num w:numId="15">
    <w:abstractNumId w:val="22"/>
  </w:num>
  <w:num w:numId="16">
    <w:abstractNumId w:val="26"/>
  </w:num>
  <w:num w:numId="17">
    <w:abstractNumId w:val="15"/>
  </w:num>
  <w:num w:numId="18">
    <w:abstractNumId w:val="14"/>
  </w:num>
  <w:num w:numId="19">
    <w:abstractNumId w:val="38"/>
  </w:num>
  <w:num w:numId="20">
    <w:abstractNumId w:val="17"/>
  </w:num>
  <w:num w:numId="21">
    <w:abstractNumId w:val="33"/>
  </w:num>
  <w:num w:numId="22">
    <w:abstractNumId w:val="12"/>
  </w:num>
  <w:num w:numId="23">
    <w:abstractNumId w:val="11"/>
  </w:num>
  <w:num w:numId="24">
    <w:abstractNumId w:val="35"/>
  </w:num>
  <w:num w:numId="25">
    <w:abstractNumId w:val="37"/>
  </w:num>
  <w:num w:numId="26">
    <w:abstractNumId w:val="30"/>
  </w:num>
  <w:num w:numId="27">
    <w:abstractNumId w:val="23"/>
  </w:num>
  <w:num w:numId="28">
    <w:abstractNumId w:val="28"/>
  </w:num>
  <w:num w:numId="29">
    <w:abstractNumId w:val="19"/>
  </w:num>
  <w:num w:numId="30">
    <w:abstractNumId w:val="25"/>
  </w:num>
  <w:num w:numId="31">
    <w:abstractNumId w:val="20"/>
  </w:num>
  <w:num w:numId="32">
    <w:abstractNumId w:val="36"/>
  </w:num>
  <w:num w:numId="33">
    <w:abstractNumId w:val="1"/>
  </w:num>
  <w:num w:numId="34">
    <w:abstractNumId w:val="5"/>
  </w:num>
  <w:num w:numId="35">
    <w:abstractNumId w:val="16"/>
  </w:num>
  <w:num w:numId="36">
    <w:abstractNumId w:val="32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2DF8"/>
    <w:rsid w:val="000A3156"/>
    <w:rsid w:val="000C54DB"/>
    <w:rsid w:val="002E36B9"/>
    <w:rsid w:val="002F2A55"/>
    <w:rsid w:val="00307CCC"/>
    <w:rsid w:val="003627F0"/>
    <w:rsid w:val="0040373E"/>
    <w:rsid w:val="00436A70"/>
    <w:rsid w:val="004E7467"/>
    <w:rsid w:val="0053486A"/>
    <w:rsid w:val="0059374B"/>
    <w:rsid w:val="00612DF8"/>
    <w:rsid w:val="006C545D"/>
    <w:rsid w:val="007F162E"/>
    <w:rsid w:val="009C7389"/>
    <w:rsid w:val="009E7A8D"/>
    <w:rsid w:val="00AF7F1F"/>
    <w:rsid w:val="00B65C72"/>
    <w:rsid w:val="00BA5521"/>
    <w:rsid w:val="00BE58BD"/>
    <w:rsid w:val="00D65C44"/>
    <w:rsid w:val="00D75FA7"/>
    <w:rsid w:val="00DA7B08"/>
    <w:rsid w:val="00F17610"/>
    <w:rsid w:val="00FA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A7B0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DA7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Фаиль</cp:lastModifiedBy>
  <cp:revision>12</cp:revision>
  <cp:lastPrinted>2021-09-22T16:28:00Z</cp:lastPrinted>
  <dcterms:created xsi:type="dcterms:W3CDTF">2018-09-04T16:43:00Z</dcterms:created>
  <dcterms:modified xsi:type="dcterms:W3CDTF">2021-09-22T16:28:00Z</dcterms:modified>
</cp:coreProperties>
</file>